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7B" w:rsidRPr="0038327B" w:rsidRDefault="0038327B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ОТЧЁТ о работе </w:t>
      </w:r>
      <w:r w:rsidR="005E5AE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за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202</w:t>
      </w:r>
      <w:r w:rsidR="000D254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3</w:t>
      </w: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а</w:t>
      </w:r>
    </w:p>
    <w:p w:rsidR="0038327B" w:rsidRPr="0038327B" w:rsidRDefault="0038327B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38327B" w:rsidRPr="0038327B" w:rsidRDefault="0038327B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по избирательному округу № </w:t>
      </w:r>
      <w:r w:rsidR="00254E8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19</w:t>
      </w:r>
    </w:p>
    <w:p w:rsidR="0038327B" w:rsidRPr="0038327B" w:rsidRDefault="00254E84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Сорокина Рината Владимировича</w:t>
      </w:r>
    </w:p>
    <w:p w:rsidR="0038327B" w:rsidRPr="0038327B" w:rsidRDefault="0038327B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zh-CN"/>
        </w:rPr>
      </w:pPr>
    </w:p>
    <w:p w:rsidR="0038327B" w:rsidRPr="0038327B" w:rsidRDefault="0038327B" w:rsidP="0038327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2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38327B" w:rsidRPr="0038327B" w:rsidRDefault="0038327B" w:rsidP="0038327B">
      <w:pPr>
        <w:shd w:val="clear" w:color="auto" w:fill="FFFFFF"/>
        <w:suppressAutoHyphens/>
        <w:spacing w:before="240" w:after="280"/>
        <w:ind w:left="72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38327B" w:rsidRPr="0038327B" w:rsidRDefault="0038327B" w:rsidP="0038327B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38327B" w:rsidRPr="0038327B" w:rsidRDefault="0038327B" w:rsidP="0038327B">
      <w:pPr>
        <w:shd w:val="clear" w:color="auto" w:fill="FFFFFF"/>
        <w:suppressAutoHyphens/>
        <w:spacing w:after="0"/>
        <w:ind w:left="144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38327B" w:rsidRPr="0038327B" w:rsidRDefault="0038327B" w:rsidP="0038327B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</w:t>
      </w:r>
      <w:r w:rsidR="00D45E6D"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0D254F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по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ступило </w:t>
      </w:r>
      <w:r w:rsidR="000D254F">
        <w:rPr>
          <w:rFonts w:ascii="Times New Roman" w:eastAsia="Times New Roman" w:hAnsi="Times New Roman" w:cs="Times New Roman"/>
          <w:sz w:val="28"/>
          <w:szCs w:val="28"/>
          <w:lang w:eastAsia="zh-CN"/>
        </w:rPr>
        <w:t>26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обращений</w:t>
      </w:r>
      <w:r w:rsidR="000D25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граждан:</w:t>
      </w:r>
    </w:p>
    <w:tbl>
      <w:tblPr>
        <w:tblW w:w="9887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942"/>
        <w:gridCol w:w="1601"/>
        <w:gridCol w:w="1601"/>
        <w:gridCol w:w="2217"/>
        <w:gridCol w:w="2526"/>
      </w:tblGrid>
      <w:tr w:rsidR="00D45E6D" w:rsidRPr="0038327B" w:rsidTr="00D45E6D">
        <w:trPr>
          <w:trHeight w:val="230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E6D" w:rsidRPr="0038327B" w:rsidRDefault="00D45E6D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D" w:rsidRPr="0038327B" w:rsidRDefault="00D45E6D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E6D" w:rsidRPr="0038327B" w:rsidRDefault="00D45E6D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Количество приёмов</w:t>
            </w:r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E6D" w:rsidRPr="0038327B" w:rsidRDefault="00D45E6D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Количество обращений</w:t>
            </w:r>
          </w:p>
        </w:tc>
      </w:tr>
      <w:tr w:rsidR="00D45E6D" w:rsidRPr="0038327B" w:rsidTr="00D45E6D">
        <w:trPr>
          <w:trHeight w:val="288"/>
        </w:trPr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E6D" w:rsidRPr="0038327B" w:rsidRDefault="00D45E6D" w:rsidP="0038327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D" w:rsidRPr="0038327B" w:rsidRDefault="00D45E6D" w:rsidP="0038327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E6D" w:rsidRPr="0038327B" w:rsidRDefault="00D45E6D" w:rsidP="0038327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E6D" w:rsidRPr="0038327B" w:rsidRDefault="00D45E6D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коллективных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E6D" w:rsidRPr="0038327B" w:rsidRDefault="00D45E6D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личных</w:t>
            </w:r>
          </w:p>
        </w:tc>
      </w:tr>
      <w:tr w:rsidR="00D45E6D" w:rsidRPr="0038327B" w:rsidTr="00D45E6D">
        <w:trPr>
          <w:trHeight w:val="265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E6D" w:rsidRPr="0038327B" w:rsidRDefault="00D45E6D" w:rsidP="000D254F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01.01.2</w:t>
            </w:r>
            <w:r w:rsidR="000D254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-31.12.2</w:t>
            </w:r>
            <w:r w:rsidR="000D254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D" w:rsidRDefault="00D45E6D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E6D" w:rsidRPr="0038327B" w:rsidRDefault="000D254F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E6D" w:rsidRPr="0038327B" w:rsidRDefault="00D45E6D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E6D" w:rsidRPr="0038327B" w:rsidRDefault="000D254F" w:rsidP="000D254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</w:t>
            </w:r>
          </w:p>
        </w:tc>
      </w:tr>
    </w:tbl>
    <w:p w:rsidR="0038327B" w:rsidRPr="0038327B" w:rsidRDefault="0038327B" w:rsidP="0038327B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8046"/>
        <w:gridCol w:w="1488"/>
      </w:tblGrid>
      <w:tr w:rsidR="0038327B" w:rsidRPr="0038327B" w:rsidTr="00BC7D9D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Количество обращений</w:t>
            </w:r>
          </w:p>
        </w:tc>
      </w:tr>
      <w:tr w:rsidR="0038327B" w:rsidRPr="0038327B" w:rsidTr="00BC7D9D">
        <w:trPr>
          <w:trHeight w:val="62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Ремонты в доме и благоустройство придомовой территории</w:t>
            </w:r>
          </w:p>
          <w:p w:rsidR="0038327B" w:rsidRPr="0038327B" w:rsidRDefault="0038327B" w:rsidP="0038327B">
            <w:pPr>
              <w:widowControl w:val="0"/>
              <w:suppressAutoHyphens/>
              <w:autoSpaceDE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38327B" w:rsidRDefault="000D254F" w:rsidP="003832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</w:tr>
      <w:tr w:rsidR="0038327B" w:rsidRPr="0038327B" w:rsidTr="00BC7D9D">
        <w:trPr>
          <w:trHeight w:val="405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Плата за жильё и коммунальные услуги</w:t>
            </w:r>
          </w:p>
          <w:p w:rsidR="0038327B" w:rsidRPr="0038327B" w:rsidRDefault="0038327B" w:rsidP="0038327B">
            <w:pPr>
              <w:widowControl w:val="0"/>
              <w:suppressAutoHyphens/>
              <w:autoSpaceDE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38327B" w:rsidRDefault="000D254F" w:rsidP="003832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</w:tr>
      <w:tr w:rsidR="0038327B" w:rsidRPr="0038327B" w:rsidTr="00BC7D9D">
        <w:trPr>
          <w:trHeight w:val="51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Ремонт дорог и межквартальных проездов</w:t>
            </w:r>
          </w:p>
          <w:p w:rsidR="0038327B" w:rsidRPr="0038327B" w:rsidRDefault="0038327B" w:rsidP="0038327B">
            <w:pPr>
              <w:suppressAutoHyphens/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38327B" w:rsidRDefault="000D254F" w:rsidP="003832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38327B" w:rsidRPr="0038327B" w:rsidTr="00BC7D9D">
        <w:trPr>
          <w:trHeight w:val="450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Ремонт муниципальных предприятий и учреждений</w:t>
            </w:r>
          </w:p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38327B" w:rsidRDefault="000D254F" w:rsidP="003832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38327B" w:rsidRPr="0038327B" w:rsidTr="00BC7D9D">
        <w:trPr>
          <w:trHeight w:val="50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Развитие спорта, спортивных секций и объектов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38327B" w:rsidRDefault="000D254F" w:rsidP="003832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</w:tr>
      <w:tr w:rsidR="0038327B" w:rsidRPr="0038327B" w:rsidTr="00BC7D9D">
        <w:trPr>
          <w:trHeight w:val="55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Установка и ремонт детских и спортивных площадок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38327B" w:rsidRDefault="000D254F" w:rsidP="003832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38327B" w:rsidRPr="0038327B" w:rsidTr="00BC7D9D">
        <w:trPr>
          <w:trHeight w:val="418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Соц.помощь и льготы</w:t>
            </w:r>
          </w:p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38327B" w:rsidRDefault="000D254F" w:rsidP="003832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38327B" w:rsidRPr="0038327B" w:rsidTr="00BC7D9D">
        <w:trPr>
          <w:trHeight w:val="627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Прочие обращения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38327B" w:rsidRDefault="000D254F" w:rsidP="00364E80">
            <w:pPr>
              <w:suppressAutoHyphens/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</w:tr>
    </w:tbl>
    <w:p w:rsidR="0038327B" w:rsidRDefault="0038327B" w:rsidP="0038327B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  <w:r w:rsidR="000D25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54E84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Управление благоустройства, Управля</w:t>
      </w:r>
      <w:r w:rsidR="000D254F">
        <w:rPr>
          <w:rFonts w:ascii="Times New Roman" w:eastAsia="Times New Roman" w:hAnsi="Times New Roman" w:cs="Times New Roman"/>
          <w:sz w:val="28"/>
          <w:szCs w:val="28"/>
          <w:lang w:eastAsia="zh-CN"/>
        </w:rPr>
        <w:t>ющая компанию «Околица комфорт».</w:t>
      </w:r>
    </w:p>
    <w:p w:rsidR="000D254F" w:rsidRDefault="000D254F" w:rsidP="0038327B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D254F" w:rsidRDefault="000D254F" w:rsidP="0038327B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2627D" w:rsidRDefault="00D2627D" w:rsidP="0038327B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2627D" w:rsidRPr="0038327B" w:rsidRDefault="00D2627D" w:rsidP="0038327B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327B" w:rsidRPr="0038327B" w:rsidRDefault="0038327B" w:rsidP="0038327B">
      <w:pPr>
        <w:suppressAutoHyphens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327B" w:rsidRPr="0038327B" w:rsidRDefault="0038327B" w:rsidP="0038327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</w:t>
      </w:r>
    </w:p>
    <w:p w:rsidR="0038327B" w:rsidRPr="0038327B" w:rsidRDefault="0038327B" w:rsidP="0038327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38327B" w:rsidRPr="0038327B" w:rsidRDefault="0038327B" w:rsidP="0038327B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38327B" w:rsidRDefault="0038327B" w:rsidP="0038327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2A65" w:rsidRPr="00D2627D" w:rsidRDefault="00D2627D" w:rsidP="0038327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ЖКХ</w:t>
      </w:r>
      <w:r w:rsidR="00D45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работа с управляющей компанией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Благоустройство</w:t>
      </w:r>
      <w:r w:rsidR="00FA3D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(работа с гражданами по вопросу вступления в программу</w:t>
      </w:r>
      <w:r w:rsidR="00A736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«С</w:t>
      </w:r>
      <w:r w:rsidR="00FA3D14">
        <w:rPr>
          <w:rFonts w:ascii="Times New Roman" w:eastAsia="Times New Roman" w:hAnsi="Times New Roman" w:cs="Times New Roman"/>
          <w:sz w:val="28"/>
          <w:szCs w:val="28"/>
          <w:lang w:eastAsia="zh-CN"/>
        </w:rPr>
        <w:t>озда</w:t>
      </w:r>
      <w:r w:rsidR="00D45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ние комфортной городской среды», </w:t>
      </w:r>
      <w:r w:rsidR="00FA3D14">
        <w:rPr>
          <w:rFonts w:ascii="Times New Roman" w:eastAsia="Times New Roman" w:hAnsi="Times New Roman" w:cs="Times New Roman"/>
          <w:sz w:val="28"/>
          <w:szCs w:val="28"/>
          <w:lang w:eastAsia="zh-CN"/>
        </w:rPr>
        <w:t>«инициативное бюджетирование»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D45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пропаганда спорта и здорового образа жизни.</w:t>
      </w:r>
      <w:proofErr w:type="gramEnd"/>
      <w:r w:rsidR="00D45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Поддержка спорта. Привлечение детей к занятиям в кружках и секциях.  </w:t>
      </w:r>
    </w:p>
    <w:p w:rsidR="0038327B" w:rsidRPr="0038327B" w:rsidRDefault="0038327B" w:rsidP="00E02A65">
      <w:pPr>
        <w:suppressAutoHyphens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327B" w:rsidRPr="0038327B" w:rsidRDefault="0038327B" w:rsidP="00D2627D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 выполнены обращения граждан по вопросам:</w:t>
      </w:r>
      <w:r w:rsidR="007007A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245CD3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="00D2627D" w:rsidRPr="00D2627D">
        <w:rPr>
          <w:rFonts w:ascii="Times New Roman" w:eastAsia="Times New Roman" w:hAnsi="Times New Roman" w:cs="Times New Roman"/>
          <w:sz w:val="28"/>
          <w:szCs w:val="28"/>
          <w:lang w:eastAsia="zh-CN"/>
        </w:rPr>
        <w:t>еплоснабжения</w:t>
      </w:r>
      <w:r w:rsidR="00245C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 w:rsidR="00FA3D14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обращение граждан по вопросам</w:t>
      </w:r>
      <w:r w:rsidR="000D25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недостаточного теплоснабжения, </w:t>
      </w:r>
      <w:r w:rsidR="00971AD4">
        <w:rPr>
          <w:rFonts w:ascii="Times New Roman" w:eastAsia="Times New Roman" w:hAnsi="Times New Roman" w:cs="Times New Roman"/>
          <w:sz w:val="28"/>
          <w:szCs w:val="28"/>
          <w:lang w:eastAsia="zh-CN"/>
        </w:rPr>
        <w:t>благоустройств</w:t>
      </w:r>
      <w:r w:rsidR="00FA3D14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A87AA6">
        <w:rPr>
          <w:rFonts w:ascii="Times New Roman" w:eastAsia="Times New Roman" w:hAnsi="Times New Roman" w:cs="Times New Roman"/>
          <w:sz w:val="28"/>
          <w:szCs w:val="28"/>
          <w:lang w:eastAsia="zh-CN"/>
        </w:rPr>
        <w:t>, обращения касающиеся деятельности УК.</w:t>
      </w:r>
    </w:p>
    <w:p w:rsidR="00175907" w:rsidRDefault="00175907" w:rsidP="0038327B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8327B" w:rsidRPr="00A87AA6" w:rsidRDefault="0038327B" w:rsidP="0038327B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инициативе депутата на территории округа проводились мероприятия:</w:t>
      </w:r>
      <w:r w:rsidR="000D25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проведение досуга детей дошкольного возраста </w:t>
      </w:r>
      <w:r w:rsidR="00175907">
        <w:rPr>
          <w:rFonts w:ascii="Times New Roman" w:eastAsia="Times New Roman" w:hAnsi="Times New Roman" w:cs="Times New Roman"/>
          <w:sz w:val="28"/>
          <w:szCs w:val="28"/>
          <w:lang w:eastAsia="zh-CN"/>
        </w:rPr>
        <w:t>Детского сада</w:t>
      </w:r>
      <w:r w:rsidR="000D25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</w:t>
      </w:r>
      <w:r w:rsidR="00175907" w:rsidRPr="001759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D254F">
        <w:rPr>
          <w:rFonts w:ascii="Times New Roman" w:eastAsia="Times New Roman" w:hAnsi="Times New Roman" w:cs="Times New Roman"/>
          <w:sz w:val="28"/>
          <w:szCs w:val="28"/>
          <w:lang w:eastAsia="zh-CN"/>
        </w:rPr>
        <w:t>24 в детском досуговом центре «Планета счастья»</w:t>
      </w:r>
      <w:r w:rsidR="006634C7">
        <w:rPr>
          <w:rFonts w:ascii="Times New Roman" w:eastAsia="Times New Roman" w:hAnsi="Times New Roman" w:cs="Times New Roman"/>
          <w:sz w:val="28"/>
          <w:szCs w:val="28"/>
          <w:lang w:eastAsia="zh-CN"/>
        </w:rPr>
        <w:t>, поздравление ветеранов и тружеников тыла ВОВ.</w:t>
      </w:r>
    </w:p>
    <w:p w:rsidR="00175907" w:rsidRDefault="00175907" w:rsidP="000D254F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8327B" w:rsidRPr="000D254F" w:rsidRDefault="0038327B" w:rsidP="000D254F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 оказана помощь:</w:t>
      </w:r>
      <w:r w:rsidR="000D25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312B6B">
        <w:rPr>
          <w:rFonts w:ascii="Times New Roman" w:eastAsia="Times New Roman" w:hAnsi="Times New Roman" w:cs="Times New Roman"/>
          <w:sz w:val="28"/>
          <w:szCs w:val="28"/>
          <w:lang w:eastAsia="zh-CN"/>
        </w:rPr>
        <w:t>детям посещающим дошкольное учреждение Д</w:t>
      </w:r>
      <w:r w:rsidR="00175907">
        <w:rPr>
          <w:rFonts w:ascii="Times New Roman" w:eastAsia="Times New Roman" w:hAnsi="Times New Roman" w:cs="Times New Roman"/>
          <w:sz w:val="28"/>
          <w:szCs w:val="28"/>
          <w:lang w:eastAsia="zh-CN"/>
        </w:rPr>
        <w:t>етский сад</w:t>
      </w:r>
      <w:r w:rsidR="00312B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</w:t>
      </w:r>
      <w:r w:rsidR="001759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12B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24, </w:t>
      </w:r>
      <w:r w:rsidR="000D254F">
        <w:rPr>
          <w:rFonts w:ascii="Times New Roman" w:eastAsia="Times New Roman" w:hAnsi="Times New Roman" w:cs="Times New Roman"/>
          <w:sz w:val="28"/>
          <w:szCs w:val="28"/>
          <w:lang w:eastAsia="zh-CN"/>
        </w:rPr>
        <w:t>детско</w:t>
      </w:r>
      <w:r w:rsidR="007007A5">
        <w:rPr>
          <w:rFonts w:ascii="Times New Roman" w:eastAsia="Times New Roman" w:hAnsi="Times New Roman" w:cs="Times New Roman"/>
          <w:sz w:val="28"/>
          <w:szCs w:val="28"/>
          <w:lang w:eastAsia="zh-CN"/>
        </w:rPr>
        <w:t>му</w:t>
      </w:r>
      <w:r w:rsidR="000D25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футбольно</w:t>
      </w:r>
      <w:r w:rsidR="007007A5">
        <w:rPr>
          <w:rFonts w:ascii="Times New Roman" w:eastAsia="Times New Roman" w:hAnsi="Times New Roman" w:cs="Times New Roman"/>
          <w:sz w:val="28"/>
          <w:szCs w:val="28"/>
          <w:lang w:eastAsia="zh-CN"/>
        </w:rPr>
        <w:t>му</w:t>
      </w:r>
      <w:r w:rsidR="000D25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клуб</w:t>
      </w:r>
      <w:r w:rsidR="007007A5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0D25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«Академия футбола КПРФ </w:t>
      </w:r>
      <w:r w:rsidR="000D254F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Junior</w:t>
      </w:r>
      <w:r w:rsidR="000D254F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7007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выезде на соревнования</w:t>
      </w:r>
      <w:r w:rsidR="00663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gramStart"/>
      <w:r w:rsidR="006634C7">
        <w:rPr>
          <w:rFonts w:ascii="Times New Roman" w:eastAsia="Times New Roman" w:hAnsi="Times New Roman" w:cs="Times New Roman"/>
          <w:sz w:val="28"/>
          <w:szCs w:val="28"/>
          <w:lang w:eastAsia="zh-CN"/>
        </w:rPr>
        <w:t>лицам</w:t>
      </w:r>
      <w:proofErr w:type="gramEnd"/>
      <w:r w:rsidR="00663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участвующим в СВО, ансамблю   «Околица» при совете ветеранов города. </w:t>
      </w:r>
    </w:p>
    <w:p w:rsidR="00175907" w:rsidRDefault="00175907" w:rsidP="0038327B">
      <w:pPr>
        <w:suppressAutoHyphens/>
        <w:spacing w:before="240" w:after="12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8327B" w:rsidRDefault="0038327B" w:rsidP="0038327B">
      <w:pPr>
        <w:suppressAutoHyphens/>
        <w:spacing w:before="240" w:after="12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Депутат работал в следующих постоянных и временных комиссиях:</w:t>
      </w:r>
    </w:p>
    <w:p w:rsidR="00364E80" w:rsidRDefault="00364E80" w:rsidP="0038327B">
      <w:pPr>
        <w:suppressAutoHyphens/>
        <w:spacing w:before="240" w:after="12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64E80">
        <w:rPr>
          <w:rFonts w:ascii="Times New Roman" w:eastAsia="Times New Roman" w:hAnsi="Times New Roman" w:cs="Times New Roman"/>
          <w:sz w:val="28"/>
          <w:szCs w:val="28"/>
          <w:lang w:eastAsia="zh-CN"/>
        </w:rPr>
        <w:t>Финансово</w:t>
      </w:r>
      <w:r w:rsidR="00175907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364E80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бюджетная</w:t>
      </w:r>
      <w:r w:rsidR="001759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комиссия </w:t>
      </w:r>
      <w:proofErr w:type="spellStart"/>
      <w:r w:rsidR="00175907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Березниковской</w:t>
      </w:r>
      <w:proofErr w:type="spellEnd"/>
      <w:r w:rsidR="001759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городской Думы</w:t>
      </w:r>
      <w:r w:rsidR="00A7361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E02A65" w:rsidRPr="0038327B" w:rsidRDefault="00E02A65" w:rsidP="0038327B">
      <w:pPr>
        <w:suppressAutoHyphens/>
        <w:spacing w:before="240" w:after="120"/>
        <w:ind w:firstLine="567"/>
        <w:contextualSpacing/>
        <w:jc w:val="both"/>
        <w:rPr>
          <w:rFonts w:ascii="Calibri" w:eastAsia="Times New Roman" w:hAnsi="Calibri" w:cs="Times New Roman"/>
          <w:lang w:eastAsia="zh-CN"/>
        </w:rPr>
      </w:pPr>
    </w:p>
    <w:p w:rsidR="0038327B" w:rsidRPr="00364E80" w:rsidRDefault="0038327B" w:rsidP="0038327B">
      <w:pPr>
        <w:widowControl w:val="0"/>
        <w:numPr>
          <w:ilvl w:val="0"/>
          <w:numId w:val="2"/>
        </w:numPr>
        <w:suppressAutoHyphens/>
        <w:autoSpaceDE w:val="0"/>
        <w:spacing w:before="240" w:after="120" w:line="240" w:lineRule="auto"/>
        <w:contextualSpacing/>
        <w:jc w:val="center"/>
        <w:rPr>
          <w:rFonts w:ascii="Calibri" w:eastAsia="Times New Roman" w:hAnsi="Calibri" w:cs="Times New Roman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</w:t>
      </w:r>
      <w:r w:rsidR="000D25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:rsidR="00364E80" w:rsidRDefault="00364E80" w:rsidP="00364E80">
      <w:pPr>
        <w:widowControl w:val="0"/>
        <w:suppressAutoHyphens/>
        <w:autoSpaceDE w:val="0"/>
        <w:spacing w:before="240" w:after="12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4E80" w:rsidRDefault="00364E80" w:rsidP="00364E80">
      <w:pPr>
        <w:widowControl w:val="0"/>
        <w:suppressAutoHyphens/>
        <w:autoSpaceDE w:val="0"/>
        <w:spacing w:before="240" w:after="12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с обращениями граждан, ЖКХ, благоустройство.</w:t>
      </w:r>
    </w:p>
    <w:p w:rsidR="00364E80" w:rsidRDefault="00A87AA6" w:rsidP="00364E80">
      <w:pPr>
        <w:widowControl w:val="0"/>
        <w:suppressAutoHyphens/>
        <w:autoSpaceDE w:val="0"/>
        <w:spacing w:before="240" w:after="12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в финансово – бюджетной комиссии.</w:t>
      </w:r>
    </w:p>
    <w:p w:rsidR="00245CD3" w:rsidRDefault="00245CD3" w:rsidP="00364E80">
      <w:pPr>
        <w:widowControl w:val="0"/>
        <w:suppressAutoHyphens/>
        <w:autoSpaceDE w:val="0"/>
        <w:spacing w:before="240" w:after="12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Проведение мероприятий для </w:t>
      </w:r>
      <w:r w:rsidR="00D16F4F">
        <w:rPr>
          <w:rFonts w:ascii="Times New Roman" w:eastAsia="Times New Roman" w:hAnsi="Times New Roman" w:cs="Times New Roman"/>
          <w:sz w:val="28"/>
          <w:szCs w:val="28"/>
          <w:lang w:eastAsia="zh-CN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16F4F">
        <w:rPr>
          <w:rFonts w:ascii="Times New Roman" w:eastAsia="Times New Roman" w:hAnsi="Times New Roman" w:cs="Times New Roman"/>
          <w:sz w:val="28"/>
          <w:szCs w:val="28"/>
          <w:lang w:eastAsia="zh-CN"/>
        </w:rPr>
        <w:t>округа.</w:t>
      </w:r>
    </w:p>
    <w:p w:rsidR="00245CD3" w:rsidRDefault="00312B6B" w:rsidP="00364E80">
      <w:pPr>
        <w:widowControl w:val="0"/>
        <w:suppressAutoHyphens/>
        <w:autoSpaceDE w:val="0"/>
        <w:spacing w:before="240" w:after="12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и вовлечение в спорт детей и молодежи.</w:t>
      </w:r>
    </w:p>
    <w:p w:rsidR="000D254F" w:rsidRDefault="00D16F4F" w:rsidP="00364E80">
      <w:pPr>
        <w:widowControl w:val="0"/>
        <w:suppressAutoHyphens/>
        <w:autoSpaceDE w:val="0"/>
        <w:spacing w:before="240" w:after="12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Помощь лицам</w:t>
      </w:r>
      <w:r w:rsidR="00175907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участвующим в СВО.</w:t>
      </w:r>
    </w:p>
    <w:p w:rsidR="00D16F4F" w:rsidRDefault="00D16F4F" w:rsidP="00364E80">
      <w:pPr>
        <w:widowControl w:val="0"/>
        <w:suppressAutoHyphens/>
        <w:autoSpaceDE w:val="0"/>
        <w:spacing w:before="240" w:after="12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6F4F" w:rsidRDefault="00D16F4F" w:rsidP="00364E80">
      <w:pPr>
        <w:widowControl w:val="0"/>
        <w:suppressAutoHyphens/>
        <w:autoSpaceDE w:val="0"/>
        <w:spacing w:before="240" w:after="12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D254F" w:rsidRDefault="000D254F" w:rsidP="00364E80">
      <w:pPr>
        <w:widowControl w:val="0"/>
        <w:suppressAutoHyphens/>
        <w:autoSpaceDE w:val="0"/>
        <w:spacing w:before="240" w:after="12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12B6B" w:rsidRDefault="00312B6B" w:rsidP="00364E80">
      <w:pPr>
        <w:widowControl w:val="0"/>
        <w:suppressAutoHyphens/>
        <w:autoSpaceDE w:val="0"/>
        <w:spacing w:before="240" w:after="12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245CD3" w:rsidRDefault="00245CD3" w:rsidP="00364E80">
      <w:pPr>
        <w:widowControl w:val="0"/>
        <w:suppressAutoHyphens/>
        <w:autoSpaceDE w:val="0"/>
        <w:spacing w:before="240" w:after="12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327B" w:rsidRPr="0038327B" w:rsidRDefault="0038327B" w:rsidP="0038327B">
      <w:pPr>
        <w:suppressAutoHyphens/>
        <w:spacing w:before="240" w:after="12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8327B" w:rsidRPr="0038327B" w:rsidRDefault="0038327B" w:rsidP="0038327B">
      <w:pPr>
        <w:tabs>
          <w:tab w:val="left" w:pos="993"/>
        </w:tabs>
        <w:suppressAutoHyphens/>
        <w:spacing w:before="240"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327B" w:rsidRPr="0038327B" w:rsidRDefault="0038327B" w:rsidP="0038327B">
      <w:pPr>
        <w:suppressAutoHyphens/>
        <w:spacing w:before="240" w:after="120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327B" w:rsidRPr="0038327B" w:rsidRDefault="0038327B" w:rsidP="0038327B">
      <w:pPr>
        <w:widowControl w:val="0"/>
        <w:suppressAutoHyphens/>
        <w:autoSpaceDE w:val="0"/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79AD" w:rsidRDefault="00DA79AD"/>
    <w:sectPr w:rsidR="00DA79AD" w:rsidSect="00605528">
      <w:pgSz w:w="11906" w:h="16838"/>
      <w:pgMar w:top="70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7B"/>
    <w:rsid w:val="000D254F"/>
    <w:rsid w:val="00175907"/>
    <w:rsid w:val="00245CD3"/>
    <w:rsid w:val="00254E84"/>
    <w:rsid w:val="00312B6B"/>
    <w:rsid w:val="00364E80"/>
    <w:rsid w:val="0038327B"/>
    <w:rsid w:val="005A507B"/>
    <w:rsid w:val="005E5AE2"/>
    <w:rsid w:val="00605528"/>
    <w:rsid w:val="006634C7"/>
    <w:rsid w:val="007007A5"/>
    <w:rsid w:val="00897B42"/>
    <w:rsid w:val="00971AD4"/>
    <w:rsid w:val="00A73616"/>
    <w:rsid w:val="00A87AA6"/>
    <w:rsid w:val="00C71996"/>
    <w:rsid w:val="00D16F4F"/>
    <w:rsid w:val="00D2627D"/>
    <w:rsid w:val="00D45E6D"/>
    <w:rsid w:val="00DA79AD"/>
    <w:rsid w:val="00DE5ACC"/>
    <w:rsid w:val="00E02A65"/>
    <w:rsid w:val="00FA3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sirina_yv</dc:creator>
  <cp:lastModifiedBy>Щеткина Ольга Васильевна</cp:lastModifiedBy>
  <cp:revision>2</cp:revision>
  <cp:lastPrinted>2020-12-29T08:13:00Z</cp:lastPrinted>
  <dcterms:created xsi:type="dcterms:W3CDTF">2024-01-18T08:43:00Z</dcterms:created>
  <dcterms:modified xsi:type="dcterms:W3CDTF">2024-01-18T08:43:00Z</dcterms:modified>
</cp:coreProperties>
</file>