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3B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</w:pPr>
      <w:bookmarkStart w:id="0" w:name="_GoBack"/>
      <w:bookmarkEnd w:id="0"/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ОТЧЁТ</w:t>
      </w:r>
    </w:p>
    <w:p w:rsidR="0038327B" w:rsidRPr="0038327B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о работе </w:t>
      </w:r>
      <w:r w:rsidR="005E5AE2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за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2020</w:t>
      </w: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 год</w:t>
      </w:r>
    </w:p>
    <w:p w:rsidR="0038327B" w:rsidRPr="0038327B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депутата Березниковской городской Думы </w:t>
      </w:r>
    </w:p>
    <w:p w:rsidR="0038327B" w:rsidRPr="0038327B" w:rsidRDefault="0038327B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 xml:space="preserve">по избирательному округу № </w:t>
      </w:r>
      <w:r w:rsidR="00F57687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11</w:t>
      </w:r>
    </w:p>
    <w:p w:rsidR="0038327B" w:rsidRPr="0038327B" w:rsidRDefault="00F57687" w:rsidP="0038327B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zh-CN"/>
        </w:rPr>
        <w:t>Токарева Сергея Леонидовича</w:t>
      </w:r>
    </w:p>
    <w:p w:rsidR="00074B6A" w:rsidRDefault="00074B6A" w:rsidP="00074B6A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074B6A" w:rsidRDefault="00074B6A" w:rsidP="00AF7CFD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Сергей Токарев избран депутатом Березниковской городской Думы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val="en-US" w:eastAsia="zh-CN"/>
        </w:rPr>
        <w:t>VII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  <w:t xml:space="preserve"> созыва 13 сентября 2020 года. </w:t>
      </w:r>
    </w:p>
    <w:p w:rsidR="00074B6A" w:rsidRPr="00854F38" w:rsidRDefault="00074B6A" w:rsidP="00074B6A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zh-CN"/>
        </w:rPr>
      </w:pPr>
    </w:p>
    <w:p w:rsidR="0038327B" w:rsidRPr="0038327B" w:rsidRDefault="0038327B" w:rsidP="0038327B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spacing w:after="28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ИНФОРМАЦИЯ О РАБОТЕ С ОБРАЩЕНИЯМИ ГРАЖДАН</w:t>
      </w:r>
    </w:p>
    <w:p w:rsidR="00074B6A" w:rsidRPr="00074B6A" w:rsidRDefault="00074B6A" w:rsidP="00074B6A">
      <w:pPr>
        <w:spacing w:after="0"/>
        <w:ind w:firstLine="709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 w:rsidRPr="00074B6A">
        <w:rPr>
          <w:rFonts w:ascii="Times New Roman" w:hAnsi="Times New Roman" w:cs="Times New Roman"/>
          <w:sz w:val="28"/>
          <w:szCs w:val="28"/>
        </w:rPr>
        <w:t xml:space="preserve">В связи с Указами губернатора Пермского края  «О мероприятиях, реализуемых в связи с угрозой распространения новой </w:t>
      </w:r>
      <w:proofErr w:type="spellStart"/>
      <w:r w:rsidRPr="00074B6A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74B6A">
        <w:rPr>
          <w:rFonts w:ascii="Times New Roman" w:hAnsi="Times New Roman" w:cs="Times New Roman"/>
          <w:sz w:val="28"/>
          <w:szCs w:val="28"/>
        </w:rPr>
        <w:t xml:space="preserve"> инфекции (COVID-19) в Пермском крае» с апреля по декабрь 2020 года личные приемы были временно ограничены. Обращения граждан принимались в  электронной форме через интернет-приемную сайта Березниковской городской Думы, а также в </w:t>
      </w:r>
      <w:r w:rsidRPr="00B5611D">
        <w:rPr>
          <w:rFonts w:ascii="Times New Roman" w:hAnsi="Times New Roman" w:cs="Times New Roman"/>
          <w:sz w:val="28"/>
          <w:szCs w:val="28"/>
        </w:rPr>
        <w:t>письменной</w:t>
      </w:r>
      <w:r w:rsidRPr="00074B6A">
        <w:rPr>
          <w:rFonts w:ascii="Times New Roman" w:hAnsi="Times New Roman" w:cs="Times New Roman"/>
          <w:sz w:val="28"/>
          <w:szCs w:val="28"/>
        </w:rPr>
        <w:t xml:space="preserve"> </w:t>
      </w:r>
      <w:r w:rsidR="00484C03">
        <w:rPr>
          <w:rFonts w:ascii="Times New Roman" w:hAnsi="Times New Roman" w:cs="Times New Roman"/>
          <w:sz w:val="28"/>
          <w:szCs w:val="28"/>
        </w:rPr>
        <w:t xml:space="preserve">и устной </w:t>
      </w:r>
      <w:r w:rsidRPr="00074B6A">
        <w:rPr>
          <w:rFonts w:ascii="Times New Roman" w:hAnsi="Times New Roman" w:cs="Times New Roman"/>
          <w:sz w:val="28"/>
          <w:szCs w:val="28"/>
        </w:rPr>
        <w:t>форме</w:t>
      </w:r>
      <w:r w:rsidR="00484C03">
        <w:rPr>
          <w:rFonts w:ascii="Times New Roman" w:hAnsi="Times New Roman" w:cs="Times New Roman"/>
          <w:sz w:val="28"/>
          <w:szCs w:val="28"/>
        </w:rPr>
        <w:t>.</w:t>
      </w:r>
    </w:p>
    <w:p w:rsidR="0038327B" w:rsidRPr="0038327B" w:rsidRDefault="0038327B" w:rsidP="0038327B">
      <w:pPr>
        <w:shd w:val="clear" w:color="auto" w:fill="FFFFFF"/>
        <w:suppressAutoHyphens/>
        <w:spacing w:before="240" w:after="280"/>
        <w:ind w:left="72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38327B" w:rsidRPr="0038327B" w:rsidRDefault="0038327B" w:rsidP="0038327B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zh-CN"/>
        </w:rPr>
        <w:t>Количество обращений</w:t>
      </w:r>
    </w:p>
    <w:p w:rsidR="0038327B" w:rsidRPr="0038327B" w:rsidRDefault="0038327B" w:rsidP="0038327B">
      <w:pPr>
        <w:shd w:val="clear" w:color="auto" w:fill="FFFFFF"/>
        <w:suppressAutoHyphens/>
        <w:spacing w:after="0"/>
        <w:ind w:left="1440"/>
        <w:contextualSpacing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zh-CN"/>
        </w:rPr>
      </w:pPr>
    </w:p>
    <w:p w:rsidR="0038327B" w:rsidRPr="0038327B" w:rsidRDefault="00074B6A" w:rsidP="0038327B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течение </w:t>
      </w:r>
      <w:r w:rsid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2020 года по</w:t>
      </w:r>
      <w:r w:rsidR="0038327B"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ступило </w:t>
      </w:r>
      <w:r w:rsidR="00660546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38327B"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обращений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8327B" w:rsidRPr="0038327B">
        <w:rPr>
          <w:rFonts w:ascii="Times New Roman" w:eastAsia="Times New Roman" w:hAnsi="Times New Roman" w:cs="Times New Roman"/>
          <w:sz w:val="28"/>
          <w:szCs w:val="28"/>
          <w:lang w:eastAsia="zh-CN"/>
        </w:rPr>
        <w:t>граждан:</w:t>
      </w:r>
    </w:p>
    <w:tbl>
      <w:tblPr>
        <w:tblW w:w="0" w:type="auto"/>
        <w:tblInd w:w="-35" w:type="dxa"/>
        <w:tblLayout w:type="fixed"/>
        <w:tblLook w:val="0000"/>
      </w:tblPr>
      <w:tblGrid>
        <w:gridCol w:w="2235"/>
        <w:gridCol w:w="1842"/>
        <w:gridCol w:w="2551"/>
        <w:gridCol w:w="2906"/>
      </w:tblGrid>
      <w:tr w:rsidR="0038327B" w:rsidRPr="0038327B" w:rsidTr="00BC7D9D">
        <w:trPr>
          <w:trHeight w:val="24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7B" w:rsidRPr="0038327B" w:rsidRDefault="0038327B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Количество приёмов</w:t>
            </w:r>
          </w:p>
        </w:tc>
        <w:tc>
          <w:tcPr>
            <w:tcW w:w="5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Количество обращений</w:t>
            </w:r>
          </w:p>
        </w:tc>
      </w:tr>
      <w:tr w:rsidR="0038327B" w:rsidRPr="0038327B" w:rsidTr="00BC7D9D">
        <w:trPr>
          <w:trHeight w:val="300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7B" w:rsidRPr="0038327B" w:rsidRDefault="0038327B" w:rsidP="0038327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коллективных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en-US"/>
              </w:rPr>
              <w:t>личных</w:t>
            </w:r>
          </w:p>
        </w:tc>
      </w:tr>
      <w:tr w:rsidR="0038327B" w:rsidRPr="0038327B" w:rsidTr="00BC7D9D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7B" w:rsidRPr="0010193B" w:rsidRDefault="00F57687" w:rsidP="00074B6A">
            <w:pPr>
              <w:widowControl w:val="0"/>
              <w:shd w:val="clear" w:color="auto" w:fill="FFFFFF"/>
              <w:suppressAutoHyphens/>
              <w:autoSpaceDE w:val="0"/>
              <w:spacing w:after="0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IV</w:t>
            </w:r>
            <w:r w:rsidR="00074B6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10193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квартал 2020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7B" w:rsidRPr="00C05893" w:rsidRDefault="00074B6A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7B" w:rsidRPr="00C05893" w:rsidRDefault="00F57687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327B" w:rsidRPr="00C05893" w:rsidRDefault="00660546" w:rsidP="0038327B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</w:tbl>
    <w:p w:rsidR="0038327B" w:rsidRDefault="0038327B" w:rsidP="0038327B">
      <w:pPr>
        <w:widowControl w:val="0"/>
        <w:numPr>
          <w:ilvl w:val="1"/>
          <w:numId w:val="2"/>
        </w:numPr>
        <w:shd w:val="clear" w:color="auto" w:fill="FFFFFF"/>
        <w:suppressAutoHyphens/>
        <w:autoSpaceDE w:val="0"/>
        <w:spacing w:after="28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Тематика обращений</w:t>
      </w:r>
    </w:p>
    <w:tbl>
      <w:tblPr>
        <w:tblW w:w="0" w:type="auto"/>
        <w:tblInd w:w="-35" w:type="dxa"/>
        <w:tblLayout w:type="fixed"/>
        <w:tblLook w:val="0000"/>
      </w:tblPr>
      <w:tblGrid>
        <w:gridCol w:w="8046"/>
        <w:gridCol w:w="1488"/>
      </w:tblGrid>
      <w:tr w:rsidR="0038327B" w:rsidRPr="0038327B" w:rsidTr="00BC7D9D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Количество обращений</w:t>
            </w:r>
          </w:p>
        </w:tc>
      </w:tr>
      <w:tr w:rsidR="0038327B" w:rsidRPr="0038327B" w:rsidTr="00BC7D9D">
        <w:trPr>
          <w:trHeight w:val="62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Ремонты в доме и благоустройство придомовой территории</w:t>
            </w:r>
          </w:p>
          <w:p w:rsidR="0038327B" w:rsidRPr="0038327B" w:rsidRDefault="0038327B" w:rsidP="0038327B">
            <w:pPr>
              <w:widowControl w:val="0"/>
              <w:suppressAutoHyphens/>
              <w:autoSpaceDE w:val="0"/>
              <w:spacing w:after="0" w:line="240" w:lineRule="auto"/>
              <w:ind w:left="360" w:right="-1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C05893" w:rsidRDefault="00660546" w:rsidP="003832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38327B" w:rsidRPr="0038327B" w:rsidTr="00BC7D9D">
        <w:trPr>
          <w:trHeight w:val="553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Установка и ремонт детских и спортивных площадок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C05893" w:rsidRDefault="00C05893" w:rsidP="003832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38327B" w:rsidRPr="0038327B" w:rsidTr="00BC7D9D">
        <w:trPr>
          <w:trHeight w:val="418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38327B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Соц.помощь и льготы</w:t>
            </w:r>
          </w:p>
          <w:p w:rsidR="0038327B" w:rsidRPr="0038327B" w:rsidRDefault="0038327B" w:rsidP="0038327B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C05893" w:rsidRDefault="00660546" w:rsidP="0038327B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38327B" w:rsidRPr="0038327B" w:rsidTr="00BC7D9D">
        <w:trPr>
          <w:trHeight w:val="627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327B" w:rsidRPr="00D50626" w:rsidRDefault="0038327B" w:rsidP="00D50626">
            <w:pPr>
              <w:pStyle w:val="a3"/>
              <w:tabs>
                <w:tab w:val="left" w:pos="6075"/>
              </w:tabs>
              <w:suppressAutoHyphens/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D506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>Прочие обращения</w:t>
            </w:r>
            <w:r w:rsidR="00D50626" w:rsidRPr="00D5062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zh-CN"/>
              </w:rPr>
              <w:tab/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327B" w:rsidRPr="00D50626" w:rsidRDefault="00660546" w:rsidP="00D50626">
            <w:pPr>
              <w:pStyle w:val="a3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5062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</w:tbl>
    <w:p w:rsidR="0038327B" w:rsidRPr="00D50626" w:rsidRDefault="0038327B" w:rsidP="00D50626">
      <w:pPr>
        <w:pStyle w:val="a3"/>
        <w:suppressAutoHyphens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06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</w:t>
      </w:r>
      <w:proofErr w:type="gramStart"/>
      <w:r w:rsidRPr="00D50626">
        <w:rPr>
          <w:rFonts w:ascii="Times New Roman" w:eastAsia="Times New Roman" w:hAnsi="Times New Roman" w:cs="Times New Roman"/>
          <w:sz w:val="28"/>
          <w:szCs w:val="28"/>
          <w:lang w:eastAsia="zh-CN"/>
        </w:rPr>
        <w:t>соответствии</w:t>
      </w:r>
      <w:proofErr w:type="gramEnd"/>
      <w:r w:rsidRPr="00D506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 Федеральным законом от 02.05.2006 № 59-ФЗ «О порядке рассмотрения обращений граждан Российской Федерации» депутатом направлены обращения граждан в соответствующие органы или соответствующему должностному лицу, в компетенцию которых входит решение поставленных в обращении вопросов:</w:t>
      </w:r>
    </w:p>
    <w:p w:rsidR="005C6169" w:rsidRPr="00D50626" w:rsidRDefault="005C6169" w:rsidP="00D50626">
      <w:pPr>
        <w:pStyle w:val="a3"/>
        <w:numPr>
          <w:ilvl w:val="0"/>
          <w:numId w:val="5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0626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Первому заместителю главы</w:t>
      </w:r>
      <w:r w:rsidR="009D363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города Березники</w:t>
      </w:r>
      <w:r w:rsidR="000D61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 2</w:t>
      </w:r>
      <w:r w:rsidR="00C11C7A" w:rsidRPr="00D50626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</w:p>
    <w:p w:rsidR="00C11C7A" w:rsidRPr="00D50626" w:rsidRDefault="00C11C7A" w:rsidP="00D50626">
      <w:pPr>
        <w:pStyle w:val="a3"/>
        <w:numPr>
          <w:ilvl w:val="0"/>
          <w:numId w:val="5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0626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Начальнику Управления благоустройства</w:t>
      </w:r>
      <w:r w:rsidR="000D61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администрации города Березники – 1;</w:t>
      </w:r>
    </w:p>
    <w:p w:rsidR="004A4474" w:rsidRPr="00D50626" w:rsidRDefault="004A4474" w:rsidP="00D50626">
      <w:pPr>
        <w:pStyle w:val="a3"/>
        <w:numPr>
          <w:ilvl w:val="0"/>
          <w:numId w:val="5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50626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Начальнику Управления по связям с общественностью</w:t>
      </w:r>
      <w:r w:rsidR="002B54FA" w:rsidRPr="00D506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50626" w:rsidRPr="00D506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вопросам внутренней политики </w:t>
      </w:r>
      <w:r w:rsidR="002B54FA" w:rsidRPr="00D506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города </w:t>
      </w:r>
      <w:r w:rsidRPr="00D5062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D50626" w:rsidRPr="00D50626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Березники</w:t>
      </w:r>
      <w:r w:rsidR="000D610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- 1</w:t>
      </w:r>
      <w:r w:rsidRPr="00D50626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8327B" w:rsidRPr="0038327B" w:rsidRDefault="0038327B" w:rsidP="0038327B">
      <w:pPr>
        <w:suppressAutoHyphens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327B" w:rsidRPr="0040411C" w:rsidRDefault="0038327B" w:rsidP="0038327B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РАБОТА В ОКРУГЕ</w:t>
      </w:r>
    </w:p>
    <w:p w:rsidR="0040411C" w:rsidRPr="00C11C7A" w:rsidRDefault="0040411C" w:rsidP="0040411C">
      <w:pPr>
        <w:widowControl w:val="0"/>
        <w:suppressAutoHyphens/>
        <w:autoSpaceDE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327B" w:rsidRDefault="0038327B" w:rsidP="0038327B">
      <w:pPr>
        <w:suppressAutoHyphens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Деятельность депутата в округе велась по основным направлениям:</w:t>
      </w:r>
    </w:p>
    <w:p w:rsidR="0040411C" w:rsidRPr="00B14177" w:rsidRDefault="0040411C" w:rsidP="00B14177">
      <w:pPr>
        <w:pStyle w:val="a3"/>
        <w:numPr>
          <w:ilvl w:val="0"/>
          <w:numId w:val="7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4177">
        <w:rPr>
          <w:rFonts w:ascii="Times New Roman" w:eastAsia="Times New Roman" w:hAnsi="Times New Roman" w:cs="Times New Roman"/>
          <w:sz w:val="28"/>
          <w:szCs w:val="28"/>
          <w:lang w:eastAsia="zh-CN"/>
        </w:rPr>
        <w:t>Встречи с жителями округа</w:t>
      </w:r>
    </w:p>
    <w:p w:rsidR="0040411C" w:rsidRPr="00B14177" w:rsidRDefault="0040411C" w:rsidP="00B14177">
      <w:pPr>
        <w:pStyle w:val="a3"/>
        <w:numPr>
          <w:ilvl w:val="0"/>
          <w:numId w:val="7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4177">
        <w:rPr>
          <w:rFonts w:ascii="Times New Roman" w:eastAsia="Times New Roman" w:hAnsi="Times New Roman" w:cs="Times New Roman"/>
          <w:sz w:val="28"/>
          <w:szCs w:val="28"/>
          <w:lang w:eastAsia="zh-CN"/>
        </w:rPr>
        <w:t>Решение вопросов по обеспечению комфортного проживания в округе.</w:t>
      </w:r>
    </w:p>
    <w:p w:rsidR="0040411C" w:rsidRPr="00B14177" w:rsidRDefault="0040411C" w:rsidP="00B14177">
      <w:pPr>
        <w:pStyle w:val="a3"/>
        <w:numPr>
          <w:ilvl w:val="0"/>
          <w:numId w:val="7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417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Привлечение средств на ремонт или реконструкцию наиболее важных объектов в округе.</w:t>
      </w:r>
    </w:p>
    <w:p w:rsidR="0040411C" w:rsidRPr="00B14177" w:rsidRDefault="0040411C" w:rsidP="00B14177">
      <w:pPr>
        <w:pStyle w:val="a3"/>
        <w:numPr>
          <w:ilvl w:val="0"/>
          <w:numId w:val="7"/>
        </w:numPr>
        <w:suppressAutoHyphens/>
        <w:spacing w:after="0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14177">
        <w:rPr>
          <w:rFonts w:ascii="Times New Roman" w:eastAsia="Times New Roman" w:hAnsi="Times New Roman" w:cs="Times New Roman"/>
          <w:sz w:val="28"/>
          <w:szCs w:val="28"/>
          <w:lang w:eastAsia="zh-CN"/>
        </w:rPr>
        <w:t>Помощь ветеранам войны и труда, проживающим в округе.</w:t>
      </w:r>
    </w:p>
    <w:p w:rsidR="0038327B" w:rsidRDefault="0038327B" w:rsidP="0038327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327B" w:rsidRDefault="0038327B" w:rsidP="0038327B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выполнены обращения граждан по вопросам:</w:t>
      </w:r>
    </w:p>
    <w:p w:rsidR="0040411C" w:rsidRPr="00306EB9" w:rsidRDefault="003A1F18" w:rsidP="00306EB9">
      <w:pPr>
        <w:pStyle w:val="a3"/>
        <w:widowControl w:val="0"/>
        <w:numPr>
          <w:ilvl w:val="0"/>
          <w:numId w:val="9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14177">
        <w:rPr>
          <w:rFonts w:ascii="Times New Roman" w:eastAsia="Times New Roman" w:hAnsi="Times New Roman" w:cs="Times New Roman"/>
          <w:sz w:val="28"/>
          <w:szCs w:val="28"/>
          <w:lang w:eastAsia="zh-CN"/>
        </w:rPr>
        <w:t>Асфальтирование тротуара ул. Черепанова от</w:t>
      </w:r>
      <w:r w:rsidR="004A4474" w:rsidRPr="00B141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д.8 до д. 18</w:t>
      </w:r>
      <w:r w:rsidR="00306EB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B1417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306EB9" w:rsidRPr="00306EB9">
        <w:rPr>
          <w:rFonts w:ascii="Times New Roman" w:eastAsia="Times New Roman" w:hAnsi="Times New Roman" w:cs="Times New Roman"/>
          <w:sz w:val="28"/>
          <w:szCs w:val="28"/>
          <w:lang w:eastAsia="zh-CN"/>
        </w:rPr>
        <w:t>Замена асфальтобетонного покрытия по ул. Черепанова будет включена в дополнительную потребность по финансированию на 2021 год.</w:t>
      </w:r>
    </w:p>
    <w:p w:rsidR="003A1F18" w:rsidRPr="00B14177" w:rsidRDefault="00B5611D" w:rsidP="00B14177">
      <w:pPr>
        <w:pStyle w:val="a3"/>
        <w:widowControl w:val="0"/>
        <w:numPr>
          <w:ilvl w:val="0"/>
          <w:numId w:val="9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МКД по адресам 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Краснобор</w:t>
      </w:r>
      <w:r w:rsidR="000974DC">
        <w:rPr>
          <w:rFonts w:ascii="Times New Roman" w:eastAsia="Times New Roman" w:hAnsi="Times New Roman" w:cs="Times New Roman"/>
          <w:sz w:val="28"/>
          <w:szCs w:val="28"/>
          <w:lang w:eastAsia="zh-CN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7 и ул. Пятилетки, 39 включены в перечень дворовых территорий для выполнения работ по благоустройству в 2021 году в рамках </w:t>
      </w:r>
      <w:r w:rsidR="00306E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муниципальной программы </w:t>
      </w:r>
      <w:r w:rsidR="00103993" w:rsidRPr="00B14177">
        <w:rPr>
          <w:rFonts w:ascii="Times New Roman" w:eastAsia="Times New Roman" w:hAnsi="Times New Roman" w:cs="Times New Roman"/>
          <w:sz w:val="28"/>
          <w:szCs w:val="28"/>
          <w:lang w:eastAsia="zh-CN"/>
        </w:rPr>
        <w:t>«</w:t>
      </w:r>
      <w:r w:rsidR="00306EB9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современной городской среды</w:t>
      </w:r>
      <w:r w:rsidR="00CC65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территории муниципального образования «Город Березники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103993" w:rsidRPr="00B1417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1205B" w:rsidRPr="0040411C" w:rsidRDefault="0041205B" w:rsidP="0038327B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целях выполнения наказов избирателей, полученных в ходе предвыборных встреч, </w:t>
      </w:r>
      <w:r w:rsidR="00DB2A2C">
        <w:rPr>
          <w:rFonts w:ascii="Times New Roman" w:eastAsia="Times New Roman" w:hAnsi="Times New Roman" w:cs="Times New Roman"/>
          <w:sz w:val="28"/>
          <w:szCs w:val="28"/>
          <w:lang w:eastAsia="zh-CN"/>
        </w:rPr>
        <w:t>депутат проводит встречи с руководителями разных структурных подразделений администрации города, а также других организаций и предприятий.</w:t>
      </w:r>
      <w:proofErr w:type="gramEnd"/>
    </w:p>
    <w:p w:rsidR="0040411C" w:rsidRPr="0038327B" w:rsidRDefault="0040411C" w:rsidP="0038327B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327B" w:rsidRDefault="0038327B" w:rsidP="0038327B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инициативе депутата на территории округа проводились мероприятия:</w:t>
      </w:r>
    </w:p>
    <w:p w:rsidR="00C64915" w:rsidRPr="00306EB9" w:rsidRDefault="00103993" w:rsidP="00306EB9">
      <w:pPr>
        <w:pStyle w:val="a3"/>
        <w:widowControl w:val="0"/>
        <w:numPr>
          <w:ilvl w:val="0"/>
          <w:numId w:val="11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6EB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Организовано адресное поздравление</w:t>
      </w:r>
      <w:r w:rsidR="00C64915" w:rsidRPr="00306E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участников Великой Отечественной войны в </w:t>
      </w:r>
      <w:proofErr w:type="gramStart"/>
      <w:r w:rsidR="00C64915" w:rsidRPr="00306EB9">
        <w:rPr>
          <w:rFonts w:ascii="Times New Roman" w:eastAsia="Times New Roman" w:hAnsi="Times New Roman" w:cs="Times New Roman"/>
          <w:sz w:val="28"/>
          <w:szCs w:val="28"/>
          <w:lang w:eastAsia="zh-CN"/>
        </w:rPr>
        <w:t>рамках</w:t>
      </w:r>
      <w:proofErr w:type="gramEnd"/>
      <w:r w:rsidR="00C64915" w:rsidRPr="00306E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акции «Спасибо за Победу»</w:t>
      </w:r>
      <w:r w:rsidRPr="00306E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</w:t>
      </w:r>
      <w:r w:rsidR="00027318" w:rsidRPr="00306E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декабре</w:t>
      </w:r>
      <w:r w:rsidR="00C64915" w:rsidRPr="00306EB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64915" w:rsidRPr="00306EB9" w:rsidRDefault="00C64915" w:rsidP="00306EB9">
      <w:pPr>
        <w:pStyle w:val="a3"/>
        <w:widowControl w:val="0"/>
        <w:numPr>
          <w:ilvl w:val="0"/>
          <w:numId w:val="11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6EB9">
        <w:rPr>
          <w:rFonts w:ascii="Times New Roman" w:eastAsia="Times New Roman" w:hAnsi="Times New Roman" w:cs="Times New Roman"/>
          <w:sz w:val="28"/>
          <w:szCs w:val="28"/>
          <w:lang w:eastAsia="zh-CN"/>
        </w:rPr>
        <w:t>Традиционный конкурс по благоустройству дворов  «Мой двор самый красивый».</w:t>
      </w:r>
    </w:p>
    <w:p w:rsidR="00C64915" w:rsidRPr="00306EB9" w:rsidRDefault="00C64915" w:rsidP="00306EB9">
      <w:pPr>
        <w:pStyle w:val="a3"/>
        <w:widowControl w:val="0"/>
        <w:numPr>
          <w:ilvl w:val="0"/>
          <w:numId w:val="11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6E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канун профессионального праздника Дня учителя депутат поздравил педагогов и воспитателей </w:t>
      </w:r>
      <w:r w:rsidR="00027318" w:rsidRPr="00306EB9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общеобразовательных учреждений, расположенных на территории округа.</w:t>
      </w:r>
    </w:p>
    <w:p w:rsidR="00666ADB" w:rsidRPr="00306EB9" w:rsidRDefault="00027318" w:rsidP="00306EB9">
      <w:pPr>
        <w:pStyle w:val="a3"/>
        <w:widowControl w:val="0"/>
        <w:numPr>
          <w:ilvl w:val="0"/>
          <w:numId w:val="11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6EB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Организован</w:t>
      </w:r>
      <w:r w:rsidR="00103993" w:rsidRPr="00306E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</w:t>
      </w:r>
      <w:r w:rsidRPr="00306E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проведен</w:t>
      </w:r>
      <w:r w:rsidR="00103993" w:rsidRPr="00306E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награждение лучших участников </w:t>
      </w:r>
      <w:r w:rsidRPr="00306E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</w:t>
      </w:r>
      <w:r w:rsidR="00103993" w:rsidRPr="00306EB9">
        <w:rPr>
          <w:rFonts w:ascii="Times New Roman" w:eastAsia="Times New Roman" w:hAnsi="Times New Roman" w:cs="Times New Roman"/>
          <w:sz w:val="28"/>
          <w:szCs w:val="28"/>
          <w:lang w:eastAsia="zh-CN"/>
        </w:rPr>
        <w:t>онкурса цветников, расположенных на территории округа</w:t>
      </w:r>
      <w:r w:rsidR="00666ADB" w:rsidRPr="00306EB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666ADB" w:rsidRPr="00666ADB" w:rsidRDefault="00666ADB" w:rsidP="0038327B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8327B" w:rsidRDefault="0038327B" w:rsidP="0038327B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При содействии депутата оказана помощь:</w:t>
      </w:r>
    </w:p>
    <w:p w:rsidR="00027318" w:rsidRPr="00306EB9" w:rsidRDefault="00027318" w:rsidP="00306EB9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6E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Совету  ветеранов микрорайона № 3 (из собственных  средств) на приобретение канцтоваров и оформление подписки на одну из городских </w:t>
      </w:r>
      <w:r w:rsidRPr="00306EB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газет.</w:t>
      </w:r>
    </w:p>
    <w:p w:rsidR="00027318" w:rsidRPr="00306EB9" w:rsidRDefault="00027318" w:rsidP="00306EB9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6EB9">
        <w:rPr>
          <w:rFonts w:ascii="Times New Roman" w:eastAsia="Times New Roman" w:hAnsi="Times New Roman" w:cs="Times New Roman"/>
          <w:sz w:val="28"/>
          <w:szCs w:val="28"/>
          <w:lang w:eastAsia="zh-CN"/>
        </w:rPr>
        <w:t>МАДОУ «</w:t>
      </w:r>
      <w:r w:rsidR="00103993" w:rsidRPr="00306EB9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Детский сад № 49</w:t>
      </w:r>
      <w:r w:rsidRPr="00306E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(из привлеченных средств) </w:t>
      </w:r>
      <w:r w:rsidR="004D787A" w:rsidRPr="00306EB9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приобрете</w:t>
      </w:r>
      <w:r w:rsidR="00103993" w:rsidRPr="00306E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ние спортивных товаров для игр </w:t>
      </w:r>
      <w:r w:rsidR="004D787A" w:rsidRPr="00306E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для нового учебного года.</w:t>
      </w:r>
    </w:p>
    <w:p w:rsidR="004D787A" w:rsidRPr="00306EB9" w:rsidRDefault="00D0688F" w:rsidP="00306EB9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6EB9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4D787A" w:rsidRPr="00306E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.МАДОУ «Детский сад № </w:t>
      </w:r>
      <w:r w:rsidRPr="00306EB9">
        <w:rPr>
          <w:rFonts w:ascii="Times New Roman" w:eastAsia="Times New Roman" w:hAnsi="Times New Roman" w:cs="Times New Roman"/>
          <w:sz w:val="28"/>
          <w:szCs w:val="28"/>
          <w:lang w:eastAsia="zh-CN"/>
        </w:rPr>
        <w:t>49</w:t>
      </w:r>
      <w:r w:rsidR="004D787A" w:rsidRPr="00306EB9">
        <w:rPr>
          <w:rFonts w:ascii="Times New Roman" w:eastAsia="Times New Roman" w:hAnsi="Times New Roman" w:cs="Times New Roman"/>
          <w:sz w:val="28"/>
          <w:szCs w:val="28"/>
          <w:lang w:eastAsia="zh-CN"/>
        </w:rPr>
        <w:t>» (из привлеченных средств) на приобретение новогодних</w:t>
      </w:r>
      <w:r w:rsidRPr="00306EB9">
        <w:rPr>
          <w:rFonts w:ascii="Times New Roman" w:eastAsia="Times New Roman" w:hAnsi="Times New Roman" w:cs="Times New Roman"/>
          <w:sz w:val="28"/>
          <w:szCs w:val="28"/>
          <w:lang w:eastAsia="zh-CN"/>
        </w:rPr>
        <w:t>украшений для музыкальных залов</w:t>
      </w:r>
      <w:r w:rsidR="002B54FA" w:rsidRPr="00306E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всех корпусов детского сада</w:t>
      </w:r>
      <w:r w:rsidR="004D787A" w:rsidRPr="00306EB9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1205B" w:rsidRPr="00306EB9" w:rsidRDefault="0041205B" w:rsidP="00306EB9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6EB9">
        <w:rPr>
          <w:rFonts w:ascii="Times New Roman" w:eastAsia="Times New Roman" w:hAnsi="Times New Roman" w:cs="Times New Roman"/>
          <w:sz w:val="28"/>
          <w:szCs w:val="28"/>
          <w:lang w:eastAsia="zh-CN"/>
        </w:rPr>
        <w:t>Волонтерскому штабу МО Партии «Единая Россия» (из собственных  средств) на приобретение средств индивидуальной защиты для волонтеров и жителей города.</w:t>
      </w:r>
    </w:p>
    <w:p w:rsidR="0041205B" w:rsidRPr="00306EB9" w:rsidRDefault="0041205B" w:rsidP="00306EB9">
      <w:pPr>
        <w:pStyle w:val="a3"/>
        <w:widowControl w:val="0"/>
        <w:numPr>
          <w:ilvl w:val="0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06E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Клубу по месту жительства  «Старт»  </w:t>
      </w:r>
      <w:r w:rsidR="00D0688F" w:rsidRPr="00306EB9">
        <w:rPr>
          <w:rFonts w:ascii="Times New Roman" w:eastAsia="Times New Roman" w:hAnsi="Times New Roman" w:cs="Times New Roman"/>
          <w:sz w:val="28"/>
          <w:szCs w:val="28"/>
          <w:lang w:eastAsia="zh-CN"/>
        </w:rPr>
        <w:t>(из собственных</w:t>
      </w:r>
      <w:r w:rsidRPr="00306EB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средств)  на призы победи</w:t>
      </w:r>
      <w:r w:rsidR="00D0688F" w:rsidRPr="00306EB9">
        <w:rPr>
          <w:rFonts w:ascii="Times New Roman" w:eastAsia="Times New Roman" w:hAnsi="Times New Roman" w:cs="Times New Roman"/>
          <w:sz w:val="28"/>
          <w:szCs w:val="28"/>
          <w:lang w:eastAsia="zh-CN"/>
        </w:rPr>
        <w:t>телям конкурса новогодних поделок.</w:t>
      </w:r>
    </w:p>
    <w:p w:rsidR="0038327B" w:rsidRPr="0038327B" w:rsidRDefault="0038327B" w:rsidP="0038327B">
      <w:pPr>
        <w:widowControl w:val="0"/>
        <w:suppressAutoHyphens/>
        <w:autoSpaceDE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8327B" w:rsidRDefault="0038327B" w:rsidP="0038327B">
      <w:pPr>
        <w:suppressAutoHyphens/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Депутат </w:t>
      </w:r>
      <w:r w:rsidR="00306EB9" w:rsidRPr="00F371C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состоит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в следующих постоянных </w:t>
      </w:r>
      <w:proofErr w:type="gramStart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комиссиях</w:t>
      </w:r>
      <w:proofErr w:type="gramEnd"/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E02A65" w:rsidRPr="00306EB9" w:rsidRDefault="00306EB9" w:rsidP="00306EB9">
      <w:pPr>
        <w:pStyle w:val="a3"/>
        <w:numPr>
          <w:ilvl w:val="0"/>
          <w:numId w:val="15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6EB9">
        <w:rPr>
          <w:rFonts w:ascii="Times New Roman" w:hAnsi="Times New Roman" w:cs="Times New Roman"/>
          <w:sz w:val="28"/>
          <w:szCs w:val="28"/>
        </w:rPr>
        <w:t>К</w:t>
      </w:r>
      <w:r w:rsidR="00D0688F" w:rsidRPr="00306EB9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306EB9">
        <w:rPr>
          <w:rFonts w:ascii="Times New Roman" w:hAnsi="Times New Roman" w:cs="Times New Roman"/>
          <w:sz w:val="28"/>
          <w:szCs w:val="28"/>
        </w:rPr>
        <w:t>по экономической политике Березниковской городской Думы</w:t>
      </w:r>
    </w:p>
    <w:p w:rsidR="00306EB9" w:rsidRPr="00306EB9" w:rsidRDefault="00306EB9" w:rsidP="00306EB9">
      <w:pPr>
        <w:pStyle w:val="a3"/>
        <w:numPr>
          <w:ilvl w:val="0"/>
          <w:numId w:val="15"/>
        </w:numPr>
        <w:suppressAutoHyphens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вопросам самовольного строительства</w:t>
      </w:r>
      <w:r w:rsidR="00797A85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DB2A2C" w:rsidRPr="00DB2A2C" w:rsidRDefault="00DB2A2C" w:rsidP="0038327B">
      <w:pPr>
        <w:suppressAutoHyphens/>
        <w:spacing w:before="240" w:after="12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327B" w:rsidRPr="00DB2A2C" w:rsidRDefault="0038327B" w:rsidP="0038327B">
      <w:pPr>
        <w:widowControl w:val="0"/>
        <w:numPr>
          <w:ilvl w:val="0"/>
          <w:numId w:val="2"/>
        </w:numPr>
        <w:suppressAutoHyphens/>
        <w:autoSpaceDE w:val="0"/>
        <w:spacing w:before="240" w:after="120" w:line="240" w:lineRule="auto"/>
        <w:contextualSpacing/>
        <w:jc w:val="center"/>
        <w:rPr>
          <w:rFonts w:ascii="Calibri" w:eastAsia="Times New Roman" w:hAnsi="Calibri" w:cs="Times New Roman"/>
          <w:lang w:eastAsia="zh-CN"/>
        </w:rPr>
      </w:pP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ПЕРСПЕКТИВНЫЙ ПЛАН РАБОТЫ НА 202</w:t>
      </w:r>
      <w:r w:rsidR="00E02A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 w:rsidRPr="003832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год.</w:t>
      </w:r>
    </w:p>
    <w:p w:rsidR="00DB2A2C" w:rsidRPr="00337A78" w:rsidRDefault="00DB2A2C" w:rsidP="00337A78">
      <w:pPr>
        <w:pStyle w:val="a3"/>
        <w:widowControl w:val="0"/>
        <w:numPr>
          <w:ilvl w:val="1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A78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Работа с наказами избирателей.</w:t>
      </w:r>
    </w:p>
    <w:p w:rsidR="00DB2A2C" w:rsidRPr="00337A78" w:rsidRDefault="00DB2A2C" w:rsidP="00337A78">
      <w:pPr>
        <w:pStyle w:val="a3"/>
        <w:widowControl w:val="0"/>
        <w:numPr>
          <w:ilvl w:val="1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37A7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Привлечение средств на реконструкцию наиболее значимых объектов в округе.</w:t>
      </w:r>
    </w:p>
    <w:p w:rsidR="00395795" w:rsidRPr="00B23ED0" w:rsidRDefault="00DB2A2C" w:rsidP="00395795">
      <w:pPr>
        <w:pStyle w:val="a3"/>
        <w:widowControl w:val="0"/>
        <w:numPr>
          <w:ilvl w:val="1"/>
          <w:numId w:val="16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57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Оказание помощи жителям округа при подготовке документов для вступления в </w:t>
      </w:r>
      <w:r w:rsidR="003957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муниципальную </w:t>
      </w:r>
      <w:r w:rsidRPr="0039579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программ</w:t>
      </w:r>
      <w:r w:rsidR="00395795">
        <w:rPr>
          <w:rFonts w:ascii="Times New Roman" w:eastAsia="Times New Roman" w:hAnsi="Times New Roman" w:cs="Times New Roman"/>
          <w:sz w:val="28"/>
          <w:szCs w:val="28"/>
          <w:lang w:eastAsia="zh-CN"/>
        </w:rPr>
        <w:t>у</w:t>
      </w:r>
      <w:r w:rsidRPr="003957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395795">
        <w:rPr>
          <w:rFonts w:ascii="Times New Roman" w:eastAsia="Times New Roman" w:hAnsi="Times New Roman" w:cs="Times New Roman"/>
          <w:sz w:val="28"/>
          <w:szCs w:val="28"/>
          <w:lang w:eastAsia="zh-CN"/>
        </w:rPr>
        <w:t>Формирование современной городской среды</w:t>
      </w:r>
      <w:r w:rsidR="00CC65C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территории муниципального образования «Город Березники»</w:t>
      </w:r>
      <w:r w:rsidRPr="003957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3957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участия в конкурсе проектов инициативного </w:t>
      </w:r>
      <w:proofErr w:type="spellStart"/>
      <w:r w:rsidR="00395795">
        <w:rPr>
          <w:rFonts w:ascii="Times New Roman" w:eastAsia="Times New Roman" w:hAnsi="Times New Roman" w:cs="Times New Roman"/>
          <w:sz w:val="28"/>
          <w:szCs w:val="28"/>
          <w:lang w:eastAsia="zh-CN"/>
        </w:rPr>
        <w:t>бюджетирования</w:t>
      </w:r>
      <w:proofErr w:type="spellEnd"/>
      <w:r w:rsidR="003957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</w:p>
    <w:p w:rsidR="00DB2A2C" w:rsidRPr="00395795" w:rsidRDefault="00DB2A2C" w:rsidP="00337A78">
      <w:pPr>
        <w:pStyle w:val="a3"/>
        <w:widowControl w:val="0"/>
        <w:numPr>
          <w:ilvl w:val="1"/>
          <w:numId w:val="14"/>
        </w:numPr>
        <w:suppressAutoHyphens/>
        <w:autoSpaceDE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95795">
        <w:rPr>
          <w:rFonts w:ascii="Times New Roman" w:eastAsia="Times New Roman" w:hAnsi="Times New Roman" w:cs="Times New Roman"/>
          <w:sz w:val="28"/>
          <w:szCs w:val="28"/>
          <w:lang w:eastAsia="zh-CN"/>
        </w:rPr>
        <w:t>Поддержка инициатив жителей округа.</w:t>
      </w:r>
    </w:p>
    <w:p w:rsidR="00F071B5" w:rsidRPr="00337A78" w:rsidRDefault="00F071B5" w:rsidP="00337A78">
      <w:pPr>
        <w:pStyle w:val="a3"/>
        <w:widowControl w:val="0"/>
        <w:numPr>
          <w:ilvl w:val="1"/>
          <w:numId w:val="14"/>
        </w:numPr>
        <w:suppressAutoHyphens/>
        <w:autoSpaceDE w:val="0"/>
        <w:spacing w:after="0"/>
        <w:ind w:left="0" w:firstLine="0"/>
        <w:jc w:val="both"/>
        <w:rPr>
          <w:rFonts w:ascii="Calibri" w:eastAsia="Times New Roman" w:hAnsi="Calibri" w:cs="Times New Roman"/>
          <w:lang w:eastAsia="zh-CN"/>
        </w:rPr>
      </w:pPr>
      <w:r w:rsidRPr="00337A78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Регулярные встречи с жителями округа.</w:t>
      </w:r>
    </w:p>
    <w:p w:rsidR="0038327B" w:rsidRPr="0038327B" w:rsidRDefault="0038327B" w:rsidP="0038327B">
      <w:pPr>
        <w:suppressAutoHyphens/>
        <w:spacing w:before="240" w:after="120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8327B" w:rsidRPr="0038327B" w:rsidRDefault="0038327B" w:rsidP="0038327B">
      <w:pPr>
        <w:tabs>
          <w:tab w:val="left" w:pos="993"/>
        </w:tabs>
        <w:suppressAutoHyphens/>
        <w:spacing w:before="240" w:after="1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327B" w:rsidRPr="0038327B" w:rsidRDefault="0038327B" w:rsidP="0038327B">
      <w:pPr>
        <w:suppressAutoHyphens/>
        <w:spacing w:before="240" w:after="120"/>
        <w:ind w:left="6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8327B" w:rsidRPr="0038327B" w:rsidRDefault="0038327B" w:rsidP="0038327B">
      <w:pPr>
        <w:widowControl w:val="0"/>
        <w:suppressAutoHyphens/>
        <w:autoSpaceDE w:val="0"/>
        <w:spacing w:after="0" w:line="240" w:lineRule="exact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A79AD" w:rsidRDefault="00DA79AD"/>
    <w:sectPr w:rsidR="00DA79AD" w:rsidSect="00605528">
      <w:pgSz w:w="11906" w:h="16838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14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b/>
        <w:color w:val="auto"/>
        <w:spacing w:val="-4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">
    <w:nsid w:val="066A3DE7"/>
    <w:multiLevelType w:val="hybridMultilevel"/>
    <w:tmpl w:val="F4A606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E4271F"/>
    <w:multiLevelType w:val="hybridMultilevel"/>
    <w:tmpl w:val="6FBE4C70"/>
    <w:lvl w:ilvl="0" w:tplc="AE7098E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846F2A"/>
    <w:multiLevelType w:val="hybridMultilevel"/>
    <w:tmpl w:val="DA5690E0"/>
    <w:lvl w:ilvl="0" w:tplc="8FCC3100">
      <w:start w:val="1"/>
      <w:numFmt w:val="decimal"/>
      <w:lvlText w:val="%1."/>
      <w:lvlJc w:val="left"/>
      <w:pPr>
        <w:ind w:left="2289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7F04FE2"/>
    <w:multiLevelType w:val="hybridMultilevel"/>
    <w:tmpl w:val="7A9878F4"/>
    <w:lvl w:ilvl="0" w:tplc="F552ECA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124789"/>
    <w:multiLevelType w:val="hybridMultilevel"/>
    <w:tmpl w:val="D2FA5A08"/>
    <w:lvl w:ilvl="0" w:tplc="99D4C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2A0E47"/>
    <w:multiLevelType w:val="hybridMultilevel"/>
    <w:tmpl w:val="A798F030"/>
    <w:lvl w:ilvl="0" w:tplc="769CAB2E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6C6618"/>
    <w:multiLevelType w:val="hybridMultilevel"/>
    <w:tmpl w:val="24BEF4F6"/>
    <w:lvl w:ilvl="0" w:tplc="8FCC310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F14A05"/>
    <w:multiLevelType w:val="hybridMultilevel"/>
    <w:tmpl w:val="1B5618A8"/>
    <w:lvl w:ilvl="0" w:tplc="3EB4DC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30038"/>
    <w:multiLevelType w:val="hybridMultilevel"/>
    <w:tmpl w:val="48B23BC4"/>
    <w:lvl w:ilvl="0" w:tplc="99D4CC8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B4151"/>
    <w:multiLevelType w:val="hybridMultilevel"/>
    <w:tmpl w:val="7180C3EC"/>
    <w:lvl w:ilvl="0" w:tplc="B92C79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2822FE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15C63"/>
    <w:multiLevelType w:val="hybridMultilevel"/>
    <w:tmpl w:val="26B0A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A0C88"/>
    <w:multiLevelType w:val="hybridMultilevel"/>
    <w:tmpl w:val="DB1E9090"/>
    <w:lvl w:ilvl="0" w:tplc="AE7098EE">
      <w:start w:val="1"/>
      <w:numFmt w:val="decimal"/>
      <w:lvlText w:val="%1."/>
      <w:lvlJc w:val="left"/>
      <w:pPr>
        <w:ind w:left="209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AC4672A"/>
    <w:multiLevelType w:val="hybridMultilevel"/>
    <w:tmpl w:val="43AED1E4"/>
    <w:lvl w:ilvl="0" w:tplc="F552ECA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A17A73A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7"/>
  </w:num>
  <w:num w:numId="6">
    <w:abstractNumId w:val="11"/>
  </w:num>
  <w:num w:numId="7">
    <w:abstractNumId w:val="10"/>
  </w:num>
  <w:num w:numId="8">
    <w:abstractNumId w:val="3"/>
  </w:num>
  <w:num w:numId="9">
    <w:abstractNumId w:val="4"/>
  </w:num>
  <w:num w:numId="10">
    <w:abstractNumId w:val="14"/>
  </w:num>
  <w:num w:numId="11">
    <w:abstractNumId w:val="9"/>
  </w:num>
  <w:num w:numId="12">
    <w:abstractNumId w:val="5"/>
  </w:num>
  <w:num w:numId="13">
    <w:abstractNumId w:val="6"/>
  </w:num>
  <w:num w:numId="14">
    <w:abstractNumId w:val="15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327B"/>
    <w:rsid w:val="00027318"/>
    <w:rsid w:val="00074B6A"/>
    <w:rsid w:val="000974DC"/>
    <w:rsid w:val="000D6105"/>
    <w:rsid w:val="000F1BB4"/>
    <w:rsid w:val="0010193B"/>
    <w:rsid w:val="00103993"/>
    <w:rsid w:val="002B54FA"/>
    <w:rsid w:val="00306EB9"/>
    <w:rsid w:val="00306FE4"/>
    <w:rsid w:val="00337A78"/>
    <w:rsid w:val="0038327B"/>
    <w:rsid w:val="00395795"/>
    <w:rsid w:val="003A1F18"/>
    <w:rsid w:val="0040411C"/>
    <w:rsid w:val="0041205B"/>
    <w:rsid w:val="00424D07"/>
    <w:rsid w:val="00484C03"/>
    <w:rsid w:val="004A4474"/>
    <w:rsid w:val="004D787A"/>
    <w:rsid w:val="00555908"/>
    <w:rsid w:val="005A507B"/>
    <w:rsid w:val="005B3C9D"/>
    <w:rsid w:val="005C6169"/>
    <w:rsid w:val="005E5AE2"/>
    <w:rsid w:val="005F4295"/>
    <w:rsid w:val="00605528"/>
    <w:rsid w:val="00660546"/>
    <w:rsid w:val="00666ADB"/>
    <w:rsid w:val="006B3A1C"/>
    <w:rsid w:val="00797A85"/>
    <w:rsid w:val="008E7CB3"/>
    <w:rsid w:val="009141D5"/>
    <w:rsid w:val="009414A9"/>
    <w:rsid w:val="009D3636"/>
    <w:rsid w:val="00A67DC6"/>
    <w:rsid w:val="00AF7CFD"/>
    <w:rsid w:val="00B14177"/>
    <w:rsid w:val="00B5611D"/>
    <w:rsid w:val="00C05893"/>
    <w:rsid w:val="00C11C7A"/>
    <w:rsid w:val="00C21415"/>
    <w:rsid w:val="00C30B7B"/>
    <w:rsid w:val="00C64915"/>
    <w:rsid w:val="00C71996"/>
    <w:rsid w:val="00CC65CB"/>
    <w:rsid w:val="00D0688F"/>
    <w:rsid w:val="00D16F68"/>
    <w:rsid w:val="00D50626"/>
    <w:rsid w:val="00DA79AD"/>
    <w:rsid w:val="00DB2A2C"/>
    <w:rsid w:val="00DE5ACC"/>
    <w:rsid w:val="00E02A65"/>
    <w:rsid w:val="00E166C1"/>
    <w:rsid w:val="00EE64C5"/>
    <w:rsid w:val="00EF6F2D"/>
    <w:rsid w:val="00F071B5"/>
    <w:rsid w:val="00F371CB"/>
    <w:rsid w:val="00F57687"/>
    <w:rsid w:val="00F70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B6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74B6A"/>
    <w:rPr>
      <w:color w:val="9B0000"/>
      <w:u w:val="single"/>
    </w:rPr>
  </w:style>
  <w:style w:type="character" w:customStyle="1" w:styleId="txt2">
    <w:name w:val="txt2"/>
    <w:basedOn w:val="a0"/>
    <w:rsid w:val="00074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sirina_yv</dc:creator>
  <cp:lastModifiedBy>sirina_yv</cp:lastModifiedBy>
  <cp:revision>22</cp:revision>
  <cp:lastPrinted>2020-12-29T08:13:00Z</cp:lastPrinted>
  <dcterms:created xsi:type="dcterms:W3CDTF">2021-01-18T12:22:00Z</dcterms:created>
  <dcterms:modified xsi:type="dcterms:W3CDTF">2021-01-29T13:36:00Z</dcterms:modified>
</cp:coreProperties>
</file>