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58" w:rsidRPr="0038327B" w:rsidRDefault="00803258" w:rsidP="0080325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ОТЧЁТ о работе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за 2020</w:t>
      </w: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803258" w:rsidRPr="0038327B" w:rsidRDefault="00803258" w:rsidP="0080325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803258" w:rsidRDefault="00803258" w:rsidP="0080325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по избирательному округу №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14</w:t>
      </w:r>
    </w:p>
    <w:p w:rsidR="00803258" w:rsidRDefault="00803258" w:rsidP="0080325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Носкова</w:t>
      </w:r>
      <w:proofErr w:type="spellEnd"/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Виталия Викторовича</w:t>
      </w:r>
    </w:p>
    <w:p w:rsidR="00803258" w:rsidRPr="0038327B" w:rsidRDefault="00803258" w:rsidP="0080325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03258" w:rsidRDefault="00803258" w:rsidP="00803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Виталий Носков избран депутатом Березниковской городской Думы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zh-CN"/>
        </w:rPr>
        <w:t>VII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созыва 13 сентября 2020 года. </w:t>
      </w:r>
    </w:p>
    <w:p w:rsidR="00803258" w:rsidRPr="00854F38" w:rsidRDefault="00803258" w:rsidP="00803258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803258" w:rsidRPr="0038327B" w:rsidRDefault="00803258" w:rsidP="00803258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803258" w:rsidRPr="00910692" w:rsidRDefault="00803258" w:rsidP="00803258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910692">
        <w:rPr>
          <w:rFonts w:ascii="Times New Roman" w:hAnsi="Times New Roman" w:cs="Times New Roman"/>
          <w:sz w:val="28"/>
          <w:szCs w:val="28"/>
        </w:rPr>
        <w:t xml:space="preserve">В связи с Указами губернатора Пермского края  «О мероприятиях, реализуемых в связи с угрозой распространения новой </w:t>
      </w:r>
      <w:proofErr w:type="spellStart"/>
      <w:r w:rsidRPr="0091069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10692">
        <w:rPr>
          <w:rFonts w:ascii="Times New Roman" w:hAnsi="Times New Roman" w:cs="Times New Roman"/>
          <w:sz w:val="28"/>
          <w:szCs w:val="28"/>
        </w:rPr>
        <w:t xml:space="preserve"> инфекции (COVID-19) в Пермском крае» с апреля по декабрь 2020 года личные приемы были временно ограничены. Обращения граждан принимались в  электронной форме через интернет-приемную сайта Березниковской городской Думы, а также в </w:t>
      </w:r>
      <w:r w:rsidRPr="00E66A46">
        <w:rPr>
          <w:rFonts w:ascii="Times New Roman" w:hAnsi="Times New Roman" w:cs="Times New Roman"/>
          <w:sz w:val="28"/>
          <w:szCs w:val="28"/>
        </w:rPr>
        <w:t>письменной</w:t>
      </w:r>
      <w:r w:rsidRPr="00910692">
        <w:rPr>
          <w:rFonts w:ascii="Times New Roman" w:hAnsi="Times New Roman" w:cs="Times New Roman"/>
          <w:sz w:val="28"/>
          <w:szCs w:val="28"/>
        </w:rPr>
        <w:t xml:space="preserve"> форме. </w:t>
      </w:r>
    </w:p>
    <w:p w:rsidR="00803258" w:rsidRPr="0038327B" w:rsidRDefault="00803258" w:rsidP="00803258">
      <w:pPr>
        <w:shd w:val="clear" w:color="auto" w:fill="FFFFFF"/>
        <w:suppressAutoHyphens/>
        <w:spacing w:before="240" w:after="280"/>
        <w:ind w:left="72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803258" w:rsidRPr="0038327B" w:rsidRDefault="00803258" w:rsidP="00803258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803258" w:rsidRPr="0038327B" w:rsidRDefault="00803258" w:rsidP="00803258">
      <w:pPr>
        <w:shd w:val="clear" w:color="auto" w:fill="FFFFFF"/>
        <w:suppressAutoHyphens/>
        <w:spacing w:after="0"/>
        <w:ind w:left="144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803258" w:rsidRPr="0038327B" w:rsidRDefault="00803258" w:rsidP="00803258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2020 года по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ступило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обращений</w:t>
      </w:r>
      <w:r w:rsidRPr="0038327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граждан:</w:t>
      </w:r>
    </w:p>
    <w:tbl>
      <w:tblPr>
        <w:tblW w:w="0" w:type="auto"/>
        <w:tblInd w:w="-35" w:type="dxa"/>
        <w:tblLayout w:type="fixed"/>
        <w:tblLook w:val="0000"/>
      </w:tblPr>
      <w:tblGrid>
        <w:gridCol w:w="2235"/>
        <w:gridCol w:w="1842"/>
        <w:gridCol w:w="2551"/>
        <w:gridCol w:w="2906"/>
      </w:tblGrid>
      <w:tr w:rsidR="00803258" w:rsidRPr="0038327B" w:rsidTr="00F61012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258" w:rsidRPr="0038327B" w:rsidRDefault="00803258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258" w:rsidRPr="0038327B" w:rsidRDefault="00803258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Количество приёмов</w:t>
            </w:r>
          </w:p>
        </w:tc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258" w:rsidRPr="0038327B" w:rsidRDefault="00803258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Количество обращений</w:t>
            </w:r>
          </w:p>
        </w:tc>
      </w:tr>
      <w:tr w:rsidR="00803258" w:rsidRPr="0038327B" w:rsidTr="00F61012">
        <w:trPr>
          <w:trHeight w:val="30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258" w:rsidRPr="0038327B" w:rsidRDefault="00803258" w:rsidP="00F6101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258" w:rsidRPr="0038327B" w:rsidRDefault="00803258" w:rsidP="00F6101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258" w:rsidRPr="0038327B" w:rsidRDefault="00803258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коллективных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258" w:rsidRPr="0038327B" w:rsidRDefault="00803258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личных</w:t>
            </w:r>
          </w:p>
        </w:tc>
      </w:tr>
      <w:tr w:rsidR="00803258" w:rsidRPr="0038327B" w:rsidTr="00F6101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258" w:rsidRPr="003408BF" w:rsidRDefault="00803258" w:rsidP="00F6101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квартал 2020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258" w:rsidRPr="0038327B" w:rsidRDefault="00803258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258" w:rsidRPr="0038327B" w:rsidRDefault="00803258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258" w:rsidRPr="0038327B" w:rsidRDefault="00803258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</w:tr>
    </w:tbl>
    <w:p w:rsidR="00803258" w:rsidRPr="0038327B" w:rsidRDefault="00803258" w:rsidP="00803258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</w:p>
    <w:tbl>
      <w:tblPr>
        <w:tblW w:w="0" w:type="auto"/>
        <w:tblInd w:w="-35" w:type="dxa"/>
        <w:tblLayout w:type="fixed"/>
        <w:tblLook w:val="0000"/>
      </w:tblPr>
      <w:tblGrid>
        <w:gridCol w:w="8046"/>
        <w:gridCol w:w="1488"/>
      </w:tblGrid>
      <w:tr w:rsidR="00803258" w:rsidRPr="0038327B" w:rsidTr="00F61012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258" w:rsidRPr="0038327B" w:rsidRDefault="00803258" w:rsidP="00F6101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258" w:rsidRPr="0038327B" w:rsidRDefault="00803258" w:rsidP="00F6101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Количество обращений</w:t>
            </w:r>
          </w:p>
        </w:tc>
      </w:tr>
      <w:tr w:rsidR="00803258" w:rsidRPr="0038327B" w:rsidTr="00F61012">
        <w:trPr>
          <w:trHeight w:val="55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258" w:rsidRPr="0038327B" w:rsidRDefault="00803258" w:rsidP="00F6101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Установка и ремонт детских и спортивных площадок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Чупино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258" w:rsidRPr="0038327B" w:rsidRDefault="00803258" w:rsidP="00F6101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803258" w:rsidRPr="0038327B" w:rsidTr="00F61012">
        <w:trPr>
          <w:trHeight w:val="55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258" w:rsidRPr="0038327B" w:rsidRDefault="00803258" w:rsidP="00F6101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Оказание помощи многодетным и малообеспеченным семьям</w:t>
            </w:r>
          </w:p>
          <w:p w:rsidR="00803258" w:rsidRPr="0038327B" w:rsidRDefault="00803258" w:rsidP="00F6101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258" w:rsidRDefault="00803258" w:rsidP="00F6101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803258" w:rsidRPr="0038327B" w:rsidTr="00F61012">
        <w:trPr>
          <w:trHeight w:val="627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258" w:rsidRPr="00A85B0C" w:rsidRDefault="00803258" w:rsidP="00F6101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Прочие обращения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 xml:space="preserve"> (установка елей на придомовых территориях МКД)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258" w:rsidRPr="0038327B" w:rsidRDefault="00803258" w:rsidP="00F61012">
            <w:pPr>
              <w:suppressAutoHyphens/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</w:tr>
    </w:tbl>
    <w:p w:rsidR="00803258" w:rsidRDefault="00803258" w:rsidP="00803258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803258" w:rsidRPr="00854F38" w:rsidRDefault="00803258" w:rsidP="0080325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31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первому заместителю главы города Березники – главы администрации города Березники </w:t>
      </w:r>
      <w:proofErr w:type="spellStart"/>
      <w:r w:rsidRPr="005E311B">
        <w:rPr>
          <w:rFonts w:ascii="Times New Roman" w:eastAsia="Times New Roman" w:hAnsi="Times New Roman" w:cs="Times New Roman"/>
          <w:sz w:val="28"/>
          <w:szCs w:val="28"/>
          <w:lang w:eastAsia="zh-CN"/>
        </w:rPr>
        <w:t>Шанину</w:t>
      </w:r>
      <w:proofErr w:type="spellEnd"/>
      <w:r w:rsidRPr="005E31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В.П.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803258" w:rsidRPr="0038327B" w:rsidRDefault="00803258" w:rsidP="00803258">
      <w:pPr>
        <w:suppressAutoHyphens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03258" w:rsidRPr="00854F38" w:rsidRDefault="00803258" w:rsidP="0080325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</w:p>
    <w:p w:rsidR="00803258" w:rsidRPr="00037592" w:rsidRDefault="00803258" w:rsidP="00803258">
      <w:pPr>
        <w:pStyle w:val="bd6ff683d8d0a42f228bf8a64b8551e1msonormal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803258" w:rsidRDefault="00803258" w:rsidP="00803258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803258" w:rsidRPr="00FF6CC2" w:rsidRDefault="00803258" w:rsidP="00803258">
      <w:pPr>
        <w:pStyle w:val="a3"/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Работа с обращениями граждан.</w:t>
      </w:r>
    </w:p>
    <w:p w:rsidR="00803258" w:rsidRPr="00C43B5F" w:rsidRDefault="00803258" w:rsidP="00803258">
      <w:pPr>
        <w:pStyle w:val="a3"/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lastRenderedPageBreak/>
        <w:t>Взаимодействие с муниципальными учреждениями округа.</w:t>
      </w:r>
    </w:p>
    <w:p w:rsidR="00803258" w:rsidRDefault="00803258" w:rsidP="00803258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 выполнены обращения граждан по вопросам:</w:t>
      </w:r>
    </w:p>
    <w:p w:rsidR="00803258" w:rsidRPr="00FF6CC2" w:rsidRDefault="00803258" w:rsidP="00803258">
      <w:pPr>
        <w:pStyle w:val="a3"/>
        <w:numPr>
          <w:ilvl w:val="0"/>
          <w:numId w:val="9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Установка елей на придомовых территориях МКД.</w:t>
      </w:r>
    </w:p>
    <w:p w:rsidR="00803258" w:rsidRPr="009C3CFF" w:rsidRDefault="00803258" w:rsidP="00803258">
      <w:pPr>
        <w:pStyle w:val="a3"/>
        <w:widowControl w:val="0"/>
        <w:numPr>
          <w:ilvl w:val="0"/>
          <w:numId w:val="9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3CFF">
        <w:rPr>
          <w:rFonts w:ascii="Times New Roman" w:eastAsia="Times New Roman" w:hAnsi="Times New Roman" w:cs="Times New Roman"/>
          <w:sz w:val="28"/>
          <w:szCs w:val="28"/>
          <w:lang w:eastAsia="zh-CN"/>
        </w:rPr>
        <w:t>Вручены новогодние подарки учащимся МАОУ «СОШ № 17» из многодетных и малообеспеченных семей (в кол.54 шт.);</w:t>
      </w:r>
    </w:p>
    <w:p w:rsidR="00803258" w:rsidRDefault="00803258" w:rsidP="00803258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инициативе депутата на территории округа проводились мероприятия:</w:t>
      </w:r>
    </w:p>
    <w:p w:rsidR="00803258" w:rsidRPr="00037592" w:rsidRDefault="00803258" w:rsidP="00803258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Поздравление Совета ветеранов с Д</w:t>
      </w:r>
      <w:r w:rsidRPr="00C43B5F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ем пожилого человека;</w:t>
      </w:r>
    </w:p>
    <w:p w:rsidR="00803258" w:rsidRPr="00FE210C" w:rsidRDefault="00803258" w:rsidP="00803258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Поздравление с Днем учителя школ: МАОУ «СОШ № 17» и </w:t>
      </w:r>
      <w:r w:rsidRPr="00957CCC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Муниципальное автономное общеобразовательное учреждение вечерняя (сменная) общеобразовательная школа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803258" w:rsidRPr="009205B2" w:rsidRDefault="00803258" w:rsidP="00803258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21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Поздравление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отличников 2-х классов с первыми пятерками;</w:t>
      </w:r>
    </w:p>
    <w:p w:rsidR="00803258" w:rsidRDefault="00803258" w:rsidP="00803258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Новогоднее поздравление муниципальных учреждений округа (МАОУ «СОШ № 17» и </w:t>
      </w:r>
      <w:r w:rsidRPr="00957CCC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Муниципальное автономное общеобразовательное учреждение вечерняя (сменная) общеобразовательная школа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МАДОУ «Детский сад № 80»); </w:t>
      </w:r>
    </w:p>
    <w:p w:rsidR="00803258" w:rsidRPr="00037592" w:rsidRDefault="00803258" w:rsidP="00803258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Новогоднее поздравление детей из многодетных малообеспеченных и малообеспеченных семей.</w:t>
      </w:r>
    </w:p>
    <w:p w:rsidR="00803258" w:rsidRDefault="00803258" w:rsidP="00803258">
      <w:pPr>
        <w:widowControl w:val="0"/>
        <w:suppressAutoHyphens/>
        <w:autoSpaceDE w:val="0"/>
        <w:spacing w:after="0"/>
        <w:ind w:left="426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 оказана помощь:</w:t>
      </w:r>
    </w:p>
    <w:p w:rsidR="00803258" w:rsidRDefault="00803258" w:rsidP="00803258">
      <w:pPr>
        <w:pStyle w:val="a3"/>
        <w:widowControl w:val="0"/>
        <w:numPr>
          <w:ilvl w:val="0"/>
          <w:numId w:val="8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Вручены призы  конкурсантам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«Паруса успеха» в номинации «Педагог дополнительного образования»;</w:t>
      </w:r>
    </w:p>
    <w:p w:rsidR="00803258" w:rsidRDefault="00803258" w:rsidP="00803258">
      <w:pPr>
        <w:pStyle w:val="a3"/>
        <w:widowControl w:val="0"/>
        <w:numPr>
          <w:ilvl w:val="0"/>
          <w:numId w:val="8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Участие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открытии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первой</w:t>
      </w:r>
      <w:r w:rsidRPr="00E817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модельн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ой</w:t>
      </w:r>
      <w:r w:rsidRPr="00E817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 в г. Березники, вручение книг для библиотечного фонда.</w:t>
      </w:r>
    </w:p>
    <w:p w:rsidR="00803258" w:rsidRPr="009C3CFF" w:rsidRDefault="00803258" w:rsidP="00803258">
      <w:pPr>
        <w:pStyle w:val="a3"/>
        <w:widowControl w:val="0"/>
        <w:numPr>
          <w:ilvl w:val="0"/>
          <w:numId w:val="8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3CFF">
        <w:rPr>
          <w:rFonts w:ascii="Times New Roman" w:eastAsia="Times New Roman" w:hAnsi="Times New Roman" w:cs="Times New Roman"/>
          <w:sz w:val="28"/>
          <w:szCs w:val="28"/>
          <w:lang w:eastAsia="zh-CN"/>
        </w:rPr>
        <w:t>Вручены новогодние подарки учащимся МАОУ «СОШ № 17» из многодетных и малообеспеченных семей (в кол.54 шт.);</w:t>
      </w:r>
    </w:p>
    <w:p w:rsidR="00803258" w:rsidRDefault="00803258" w:rsidP="00803258">
      <w:pPr>
        <w:pStyle w:val="a3"/>
        <w:widowControl w:val="0"/>
        <w:numPr>
          <w:ilvl w:val="0"/>
          <w:numId w:val="8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Вручены новогодние подарки</w:t>
      </w:r>
      <w:r w:rsidRPr="009205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муниципальным учреждениям округа (МАОУ «СОШ № 17» и </w:t>
      </w:r>
      <w:r w:rsidRPr="00957CCC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Муниципальное автономное общеобразовательное учреждение вечерняя (сменная) общеобразовательная школа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МАДОУ «Детский сад № 80»);</w:t>
      </w:r>
    </w:p>
    <w:p w:rsidR="00803258" w:rsidRDefault="00803258" w:rsidP="00803258">
      <w:pPr>
        <w:pStyle w:val="a3"/>
        <w:widowControl w:val="0"/>
        <w:numPr>
          <w:ilvl w:val="0"/>
          <w:numId w:val="8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Установлены новогодние елки на пяти придомовых территориях МКД в округе: </w:t>
      </w:r>
    </w:p>
    <w:p w:rsidR="00803258" w:rsidRDefault="00803258" w:rsidP="00803258">
      <w:pPr>
        <w:pStyle w:val="a3"/>
        <w:widowControl w:val="0"/>
        <w:suppressAutoHyphens/>
        <w:autoSpaceDE w:val="0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ул. Парижской Коммуны, 10;</w:t>
      </w:r>
    </w:p>
    <w:p w:rsidR="00803258" w:rsidRDefault="00803258" w:rsidP="00803258">
      <w:pPr>
        <w:pStyle w:val="a3"/>
        <w:widowControl w:val="0"/>
        <w:suppressAutoHyphens/>
        <w:autoSpaceDE w:val="0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ул. Черняховского, 47;</w:t>
      </w:r>
    </w:p>
    <w:p w:rsidR="00803258" w:rsidRDefault="00803258" w:rsidP="00803258">
      <w:pPr>
        <w:pStyle w:val="a3"/>
        <w:widowControl w:val="0"/>
        <w:suppressAutoHyphens/>
        <w:autoSpaceDE w:val="0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667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ул. Черняховского, 57;</w:t>
      </w:r>
    </w:p>
    <w:p w:rsidR="00803258" w:rsidRDefault="00803258" w:rsidP="00803258">
      <w:pPr>
        <w:pStyle w:val="a3"/>
        <w:widowControl w:val="0"/>
        <w:suppressAutoHyphens/>
        <w:autoSpaceDE w:val="0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667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ул. Черняховского, 61;</w:t>
      </w:r>
    </w:p>
    <w:p w:rsidR="00803258" w:rsidRDefault="00803258" w:rsidP="00803258">
      <w:pPr>
        <w:pStyle w:val="a3"/>
        <w:widowControl w:val="0"/>
        <w:suppressAutoHyphens/>
        <w:autoSpaceDE w:val="0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667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ул. Черняховского, 63.</w:t>
      </w:r>
    </w:p>
    <w:p w:rsidR="00803258" w:rsidRDefault="00803258" w:rsidP="00803258">
      <w:pPr>
        <w:pStyle w:val="a3"/>
        <w:widowControl w:val="0"/>
        <w:suppressAutoHyphens/>
        <w:autoSpaceDE w:val="0"/>
        <w:spacing w:after="0"/>
        <w:ind w:left="426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Депутат </w:t>
      </w:r>
      <w:r w:rsidRPr="0091353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состоит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следующих постоянных </w:t>
      </w:r>
      <w:proofErr w:type="gramStart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комиссиях</w:t>
      </w:r>
      <w:proofErr w:type="gramEnd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803258" w:rsidRDefault="00803258" w:rsidP="00803258">
      <w:pPr>
        <w:pStyle w:val="a3"/>
        <w:widowControl w:val="0"/>
        <w:suppressAutoHyphens/>
        <w:autoSpaceDE w:val="0"/>
        <w:spacing w:after="0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B9338B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социальному развитию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Березниковской городской Думы</w:t>
      </w:r>
    </w:p>
    <w:p w:rsidR="00803258" w:rsidRPr="00B9338B" w:rsidRDefault="00803258" w:rsidP="00803258">
      <w:pPr>
        <w:pStyle w:val="a3"/>
        <w:widowControl w:val="0"/>
        <w:suppressAutoHyphens/>
        <w:autoSpaceDE w:val="0"/>
        <w:spacing w:after="0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Межведомственная комиссия по профилактике правонарушений и преступлений в 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«Город Березники» при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администрации города Березники.</w:t>
      </w:r>
    </w:p>
    <w:p w:rsidR="00803258" w:rsidRPr="0038327B" w:rsidRDefault="00803258" w:rsidP="00803258">
      <w:pPr>
        <w:suppressAutoHyphens/>
        <w:spacing w:before="240" w:after="120"/>
        <w:contextualSpacing/>
        <w:jc w:val="both"/>
        <w:rPr>
          <w:rFonts w:ascii="Calibri" w:eastAsia="Times New Roman" w:hAnsi="Calibri" w:cs="Times New Roman"/>
          <w:lang w:eastAsia="zh-CN"/>
        </w:rPr>
      </w:pPr>
    </w:p>
    <w:p w:rsidR="00803258" w:rsidRPr="0038327B" w:rsidRDefault="00803258" w:rsidP="00803258">
      <w:pPr>
        <w:widowControl w:val="0"/>
        <w:numPr>
          <w:ilvl w:val="0"/>
          <w:numId w:val="9"/>
        </w:numPr>
        <w:suppressAutoHyphens/>
        <w:autoSpaceDE w:val="0"/>
        <w:spacing w:before="240" w:after="120" w:line="240" w:lineRule="auto"/>
        <w:contextualSpacing/>
        <w:jc w:val="center"/>
        <w:rPr>
          <w:rFonts w:ascii="Calibri" w:eastAsia="Times New Roman" w:hAnsi="Calibri" w:cs="Times New Roman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803258" w:rsidRPr="00DD25C9" w:rsidRDefault="00803258" w:rsidP="00803258">
      <w:pPr>
        <w:pStyle w:val="a3"/>
        <w:numPr>
          <w:ilvl w:val="0"/>
          <w:numId w:val="10"/>
        </w:numPr>
        <w:tabs>
          <w:tab w:val="left" w:pos="993"/>
        </w:tabs>
        <w:suppressAutoHyphens/>
        <w:spacing w:before="240" w:after="1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25C9">
        <w:rPr>
          <w:rFonts w:ascii="Times New Roman" w:hAnsi="Times New Roman"/>
          <w:sz w:val="28"/>
          <w:szCs w:val="28"/>
        </w:rPr>
        <w:t>Работа с обращениями граждан;</w:t>
      </w:r>
    </w:p>
    <w:p w:rsidR="00803258" w:rsidRPr="00DD25C9" w:rsidRDefault="00803258" w:rsidP="00803258">
      <w:pPr>
        <w:pStyle w:val="a3"/>
        <w:numPr>
          <w:ilvl w:val="0"/>
          <w:numId w:val="10"/>
        </w:numPr>
        <w:tabs>
          <w:tab w:val="left" w:pos="993"/>
        </w:tabs>
        <w:suppressAutoHyphens/>
        <w:spacing w:before="240" w:after="1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Взаимодействие с муниципальными учреждениями;</w:t>
      </w:r>
    </w:p>
    <w:p w:rsidR="00803258" w:rsidRPr="00DD25C9" w:rsidRDefault="00803258" w:rsidP="00803258">
      <w:pPr>
        <w:pStyle w:val="a3"/>
        <w:numPr>
          <w:ilvl w:val="0"/>
          <w:numId w:val="10"/>
        </w:numPr>
        <w:tabs>
          <w:tab w:val="left" w:pos="993"/>
        </w:tabs>
        <w:suppressAutoHyphens/>
        <w:spacing w:before="240" w:after="1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25C9">
        <w:rPr>
          <w:rFonts w:ascii="Times New Roman" w:hAnsi="Times New Roman"/>
          <w:sz w:val="28"/>
          <w:szCs w:val="28"/>
        </w:rPr>
        <w:t>Поздравление с Днем победы ветеранов и тружеников тыла;</w:t>
      </w:r>
    </w:p>
    <w:p w:rsidR="00803258" w:rsidRPr="00913536" w:rsidRDefault="00803258" w:rsidP="00803258">
      <w:pPr>
        <w:pStyle w:val="a3"/>
        <w:widowControl w:val="0"/>
        <w:numPr>
          <w:ilvl w:val="0"/>
          <w:numId w:val="10"/>
        </w:numPr>
        <w:suppressAutoHyphens/>
        <w:autoSpaceDE w:val="0"/>
        <w:spacing w:before="240" w:after="1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3536">
        <w:rPr>
          <w:rFonts w:ascii="Times New Roman" w:hAnsi="Times New Roman"/>
          <w:sz w:val="28"/>
          <w:szCs w:val="28"/>
        </w:rPr>
        <w:t xml:space="preserve">Поздравление с Днем учителя педагогов </w:t>
      </w:r>
      <w:r w:rsidRPr="00913536">
        <w:rPr>
          <w:rFonts w:ascii="Times New Roman" w:eastAsia="Times New Roman" w:hAnsi="Times New Roman" w:cs="Times New Roman"/>
          <w:sz w:val="28"/>
          <w:szCs w:val="28"/>
          <w:lang w:eastAsia="zh-CN"/>
        </w:rPr>
        <w:t>школ: МАОУ «СОШ № 17» и Муниципальное автономное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135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общеобразовательное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913536">
        <w:rPr>
          <w:rFonts w:ascii="Times New Roman" w:eastAsia="Times New Roman" w:hAnsi="Times New Roman" w:cs="Times New Roman"/>
          <w:sz w:val="28"/>
          <w:szCs w:val="28"/>
          <w:lang w:eastAsia="zh-CN"/>
        </w:rPr>
        <w:t>чреждение вечерняя (сменная) общеобразовательная школа</w:t>
      </w:r>
    </w:p>
    <w:p w:rsidR="00803258" w:rsidRPr="00A6521C" w:rsidRDefault="00803258" w:rsidP="00803258">
      <w:pPr>
        <w:pStyle w:val="a3"/>
        <w:widowControl w:val="0"/>
        <w:numPr>
          <w:ilvl w:val="0"/>
          <w:numId w:val="10"/>
        </w:numPr>
        <w:suppressAutoHyphens/>
        <w:autoSpaceDE w:val="0"/>
        <w:spacing w:before="240" w:after="1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521C">
        <w:rPr>
          <w:rFonts w:ascii="Times New Roman" w:hAnsi="Times New Roman"/>
          <w:sz w:val="28"/>
          <w:szCs w:val="28"/>
        </w:rPr>
        <w:t>Поздравление ветеранов с Днем пожилого человека;</w:t>
      </w:r>
    </w:p>
    <w:p w:rsidR="00803258" w:rsidRPr="00DD25C9" w:rsidRDefault="00803258" w:rsidP="00803258">
      <w:pPr>
        <w:pStyle w:val="a3"/>
        <w:numPr>
          <w:ilvl w:val="0"/>
          <w:numId w:val="10"/>
        </w:numPr>
        <w:tabs>
          <w:tab w:val="left" w:pos="993"/>
        </w:tabs>
        <w:suppressAutoHyphens/>
        <w:spacing w:before="240" w:after="1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25C9">
        <w:rPr>
          <w:rFonts w:ascii="Times New Roman" w:hAnsi="Times New Roman"/>
          <w:sz w:val="28"/>
          <w:szCs w:val="28"/>
        </w:rPr>
        <w:t>Поздравление школьников из многодетных и малообеспеченных семей с Новым годом</w:t>
      </w:r>
      <w:r>
        <w:rPr>
          <w:rFonts w:ascii="Times New Roman" w:hAnsi="Times New Roman"/>
          <w:sz w:val="28"/>
          <w:szCs w:val="28"/>
        </w:rPr>
        <w:t>.</w:t>
      </w:r>
    </w:p>
    <w:p w:rsidR="00803258" w:rsidRDefault="00803258" w:rsidP="00803258"/>
    <w:p w:rsidR="00DA79AD" w:rsidRPr="00803258" w:rsidRDefault="00DA79AD" w:rsidP="00803258"/>
    <w:sectPr w:rsidR="00DA79AD" w:rsidRPr="00803258" w:rsidSect="00605528">
      <w:pgSz w:w="11906" w:h="16838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>
    <w:nsid w:val="06593148"/>
    <w:multiLevelType w:val="hybridMultilevel"/>
    <w:tmpl w:val="E5B4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B0244"/>
    <w:multiLevelType w:val="hybridMultilevel"/>
    <w:tmpl w:val="805A8F9A"/>
    <w:lvl w:ilvl="0" w:tplc="76B6AE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9012E"/>
    <w:multiLevelType w:val="hybridMultilevel"/>
    <w:tmpl w:val="156E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234B6"/>
    <w:multiLevelType w:val="hybridMultilevel"/>
    <w:tmpl w:val="EFF64F8C"/>
    <w:lvl w:ilvl="0" w:tplc="22FED4C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32E2754"/>
    <w:multiLevelType w:val="hybridMultilevel"/>
    <w:tmpl w:val="CF965C86"/>
    <w:lvl w:ilvl="0" w:tplc="8AC65DA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43133C"/>
    <w:multiLevelType w:val="hybridMultilevel"/>
    <w:tmpl w:val="7890C462"/>
    <w:lvl w:ilvl="0" w:tplc="82DE0C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D31F08"/>
    <w:multiLevelType w:val="hybridMultilevel"/>
    <w:tmpl w:val="50C628E2"/>
    <w:lvl w:ilvl="0" w:tplc="DBE0C8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327B"/>
    <w:rsid w:val="00025495"/>
    <w:rsid w:val="00025A9F"/>
    <w:rsid w:val="00037592"/>
    <w:rsid w:val="001403B3"/>
    <w:rsid w:val="003408BF"/>
    <w:rsid w:val="0038327B"/>
    <w:rsid w:val="004F51C9"/>
    <w:rsid w:val="00514459"/>
    <w:rsid w:val="00536B9F"/>
    <w:rsid w:val="00566792"/>
    <w:rsid w:val="005709C6"/>
    <w:rsid w:val="005A507B"/>
    <w:rsid w:val="005E311B"/>
    <w:rsid w:val="005E5AE2"/>
    <w:rsid w:val="00605528"/>
    <w:rsid w:val="00665B2A"/>
    <w:rsid w:val="0068237A"/>
    <w:rsid w:val="006E60E1"/>
    <w:rsid w:val="00724328"/>
    <w:rsid w:val="00761C8B"/>
    <w:rsid w:val="00784E30"/>
    <w:rsid w:val="007E5E5A"/>
    <w:rsid w:val="00803258"/>
    <w:rsid w:val="00807A00"/>
    <w:rsid w:val="00852F43"/>
    <w:rsid w:val="00854F38"/>
    <w:rsid w:val="00860517"/>
    <w:rsid w:val="008A5E65"/>
    <w:rsid w:val="008C180A"/>
    <w:rsid w:val="008D7A82"/>
    <w:rsid w:val="008E0923"/>
    <w:rsid w:val="00910692"/>
    <w:rsid w:val="00913536"/>
    <w:rsid w:val="009205B2"/>
    <w:rsid w:val="00957CCC"/>
    <w:rsid w:val="009855F3"/>
    <w:rsid w:val="009A1F68"/>
    <w:rsid w:val="009B4F38"/>
    <w:rsid w:val="009C3CFF"/>
    <w:rsid w:val="00A2042E"/>
    <w:rsid w:val="00A6521C"/>
    <w:rsid w:val="00A85B0C"/>
    <w:rsid w:val="00AF629E"/>
    <w:rsid w:val="00B02DCA"/>
    <w:rsid w:val="00B32C08"/>
    <w:rsid w:val="00B65E6D"/>
    <w:rsid w:val="00B9338B"/>
    <w:rsid w:val="00BE7F15"/>
    <w:rsid w:val="00C243A1"/>
    <w:rsid w:val="00C37E39"/>
    <w:rsid w:val="00C43B5F"/>
    <w:rsid w:val="00C71996"/>
    <w:rsid w:val="00CE0552"/>
    <w:rsid w:val="00D0409E"/>
    <w:rsid w:val="00D476A3"/>
    <w:rsid w:val="00D924BC"/>
    <w:rsid w:val="00DA79AD"/>
    <w:rsid w:val="00DD25C9"/>
    <w:rsid w:val="00DE5ACC"/>
    <w:rsid w:val="00E02A65"/>
    <w:rsid w:val="00E1721A"/>
    <w:rsid w:val="00E81785"/>
    <w:rsid w:val="00E81FE4"/>
    <w:rsid w:val="00EA7847"/>
    <w:rsid w:val="00FE19DA"/>
    <w:rsid w:val="00FE210C"/>
    <w:rsid w:val="00FF1608"/>
    <w:rsid w:val="00FF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5F"/>
    <w:pPr>
      <w:ind w:left="720"/>
      <w:contextualSpacing/>
    </w:pPr>
  </w:style>
  <w:style w:type="paragraph" w:customStyle="1" w:styleId="bd6ff683d8d0a42f228bf8a64b8551e1msonormal">
    <w:name w:val="bd6ff683d8d0a42f228bf8a64b8551e1msonormal"/>
    <w:basedOn w:val="a"/>
    <w:rsid w:val="004F51C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sirina_yv</dc:creator>
  <cp:lastModifiedBy>sirina_yv</cp:lastModifiedBy>
  <cp:revision>12</cp:revision>
  <cp:lastPrinted>2020-12-29T08:13:00Z</cp:lastPrinted>
  <dcterms:created xsi:type="dcterms:W3CDTF">2021-01-14T10:29:00Z</dcterms:created>
  <dcterms:modified xsi:type="dcterms:W3CDTF">2021-01-29T12:07:00Z</dcterms:modified>
</cp:coreProperties>
</file>