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3" w:rsidRPr="0038327B" w:rsidRDefault="00BC3A83" w:rsidP="00BC3A8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BC3A83" w:rsidRPr="0038327B" w:rsidRDefault="00BC3A83" w:rsidP="00BC3A8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BC3A83" w:rsidRPr="0038327B" w:rsidRDefault="00BC3A83" w:rsidP="00BC3A8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18</w:t>
      </w:r>
    </w:p>
    <w:p w:rsidR="00BC3A83" w:rsidRDefault="00BC3A83" w:rsidP="00BC3A8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Беляевой Елены Юрьевны</w:t>
      </w:r>
    </w:p>
    <w:p w:rsidR="00BC3A83" w:rsidRPr="005A281C" w:rsidRDefault="00BC3A83" w:rsidP="00BC3A8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(январь – сентябрь 2020 года), а также итоги работы депутата с сентября по декабрь 2020 года в рамках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BC3A83" w:rsidRPr="0038327B" w:rsidRDefault="00BC3A83" w:rsidP="00BC3A8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BC3A83" w:rsidRPr="009A4B42" w:rsidRDefault="00BC3A83" w:rsidP="00BC3A8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A4B42">
        <w:rPr>
          <w:rFonts w:ascii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</w:t>
      </w:r>
      <w:r w:rsidRPr="000D7C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D7C8A">
        <w:rPr>
          <w:rFonts w:ascii="Times New Roman" w:hAnsi="Times New Roman" w:cs="Times New Roman"/>
          <w:sz w:val="28"/>
          <w:szCs w:val="28"/>
        </w:rPr>
        <w:t>Потемина</w:t>
      </w:r>
      <w:proofErr w:type="spellEnd"/>
      <w:r w:rsidRPr="000D7C8A">
        <w:rPr>
          <w:rFonts w:ascii="Times New Roman" w:hAnsi="Times New Roman" w:cs="Times New Roman"/>
          <w:sz w:val="28"/>
          <w:szCs w:val="28"/>
        </w:rPr>
        <w:t xml:space="preserve">, 3 МАОУ Гимназия № 9 (третий четверг месяца с 18:30 до 19:30). </w:t>
      </w:r>
      <w:r w:rsidRPr="009A4B42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9A4B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B42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Думы. </w:t>
      </w:r>
    </w:p>
    <w:p w:rsidR="00BC3A83" w:rsidRPr="0038327B" w:rsidRDefault="00BC3A83" w:rsidP="00BC3A83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BC3A83" w:rsidRPr="0038327B" w:rsidRDefault="00BC3A83" w:rsidP="00BC3A83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BC3A83" w:rsidRPr="0038327B" w:rsidRDefault="00BC3A83" w:rsidP="00BC3A83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BC3A83" w:rsidRPr="0092080B" w:rsidRDefault="00BC3A83" w:rsidP="00BC3A8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2020 года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обращений граждан:</w:t>
      </w:r>
    </w:p>
    <w:p w:rsidR="00BC3A83" w:rsidRPr="0092080B" w:rsidRDefault="00BC3A83" w:rsidP="00BC3A8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BC3A83" w:rsidRPr="0092080B" w:rsidTr="00F6101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BC3A83" w:rsidRPr="0092080B" w:rsidTr="00F61012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BC3A83" w:rsidRPr="0092080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566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C3A83" w:rsidRPr="0092080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квартал</w:t>
            </w:r>
            <w:r w:rsidR="00A566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C3A83" w:rsidRPr="0092080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квартал</w:t>
            </w:r>
            <w:r w:rsidR="00A566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C3A83" w:rsidRPr="0092080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квартал</w:t>
            </w:r>
            <w:r w:rsidR="00A566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BC3A83" w:rsidRPr="00302968" w:rsidRDefault="00BC3A83" w:rsidP="00BC3A83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29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BC3A83" w:rsidRPr="0092080B" w:rsidTr="00F61012">
        <w:trPr>
          <w:trHeight w:val="68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BC3A83" w:rsidRPr="0092080B" w:rsidTr="00F61012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BC3A83" w:rsidRPr="0092080B" w:rsidRDefault="00BC3A83" w:rsidP="00F61012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C3A83" w:rsidRPr="0092080B" w:rsidTr="00F61012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BC3A83" w:rsidRPr="0092080B" w:rsidRDefault="00BC3A83" w:rsidP="00F61012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C3A83" w:rsidRPr="0092080B" w:rsidTr="00F61012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C3A83" w:rsidRPr="0092080B" w:rsidTr="00F61012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Соц</w:t>
            </w:r>
            <w:proofErr w:type="gramStart"/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.п</w:t>
            </w:r>
            <w:proofErr w:type="gramEnd"/>
            <w:r w:rsidRPr="009208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омощь и льготы</w:t>
            </w:r>
          </w:p>
          <w:p w:rsidR="00BC3A83" w:rsidRPr="0092080B" w:rsidRDefault="00BC3A83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3" w:rsidRPr="0092080B" w:rsidRDefault="00BC3A83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8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BC3A83" w:rsidRDefault="00BC3A83" w:rsidP="00BC3A83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92080B" w:rsidRDefault="00BC3A83" w:rsidP="00BC3A83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gramStart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соответствии</w:t>
      </w:r>
      <w:proofErr w:type="gramEnd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BC3A83" w:rsidRPr="00680222" w:rsidRDefault="00BC3A83" w:rsidP="00BC3A83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управляющую компанию;</w:t>
      </w:r>
    </w:p>
    <w:p w:rsidR="00BC3A83" w:rsidRPr="00680222" w:rsidRDefault="00BC3A83" w:rsidP="00BC3A83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>В управление имущественных и земельных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города  Березники;</w:t>
      </w:r>
    </w:p>
    <w:p w:rsidR="00BC3A83" w:rsidRPr="00680222" w:rsidRDefault="00BC3A83" w:rsidP="00BC3A83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>В управление благоустройства администрации города Березники;</w:t>
      </w:r>
    </w:p>
    <w:p w:rsidR="00BC3A83" w:rsidRPr="0092080B" w:rsidRDefault="00BC3A83" w:rsidP="00BC3A8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C3A83" w:rsidRPr="00FC403F" w:rsidRDefault="00BC3A83" w:rsidP="00BC3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4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BC3A83" w:rsidRPr="00FC403F" w:rsidRDefault="00BC3A83" w:rsidP="00BC3A83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3A83" w:rsidRPr="0092080B" w:rsidRDefault="00BC3A83" w:rsidP="00BC3A8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08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BC3A83" w:rsidRPr="0092080B" w:rsidRDefault="00BC3A83" w:rsidP="00BC3A8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Default="00BC3A83" w:rsidP="00BC3A83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устройство территории в округе;</w:t>
      </w:r>
    </w:p>
    <w:p w:rsidR="00BC3A83" w:rsidRDefault="00BC3A83" w:rsidP="00BC3A83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законных прав и интересов избирателей;</w:t>
      </w:r>
    </w:p>
    <w:p w:rsidR="00BC3A83" w:rsidRPr="007C79AB" w:rsidRDefault="00BC3A83" w:rsidP="00BC3A83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9A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Социальная и консультационная помощь населению.</w:t>
      </w:r>
    </w:p>
    <w:p w:rsidR="00BC3A83" w:rsidRPr="0092080B" w:rsidRDefault="00BC3A83" w:rsidP="00BC3A83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EE59E3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5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информировал жителей округа о реализации проектов и порядке вступления в них.</w:t>
      </w:r>
    </w:p>
    <w:p w:rsidR="00BC3A83" w:rsidRPr="00EE59E3" w:rsidRDefault="00BC3A83" w:rsidP="00BC3A83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«Формирование современной городской среды на территории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 образования «Город Березники</w:t>
      </w: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в рамках</w:t>
      </w:r>
      <w:r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национального проекта «Жилье и городская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C3A83" w:rsidRPr="0018694A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6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BC3A83" w:rsidRPr="00A76864" w:rsidRDefault="00BC3A83" w:rsidP="00BC3A8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Обустройство пешеходной дорожки от МАДОУ «Детский сад №38»до ул. Мира,  91;</w:t>
      </w:r>
    </w:p>
    <w:p w:rsidR="00BC3A83" w:rsidRPr="00A76864" w:rsidRDefault="00BC3A83" w:rsidP="00BC3A8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Реконструкция пешеходной дорожки между домами по ул. Юбилейная, 115 и ул. Юбилейная,111 – вынесено предложение о планировании средств на эти работы в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«Город Березники»</w:t>
      </w: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плановый период 2022-2023 годов</w:t>
      </w: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C3A83" w:rsidRPr="00A76864" w:rsidRDefault="00BC3A83" w:rsidP="00BC3A8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Замена игровых комплексов на территории МАДОУ «Детский сад №17» (средства выделены ПАО «</w:t>
      </w:r>
      <w:proofErr w:type="spellStart"/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Уралкалий</w:t>
      </w:r>
      <w:proofErr w:type="spellEnd"/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»);</w:t>
      </w:r>
    </w:p>
    <w:p w:rsidR="00BC3A83" w:rsidRPr="00A76864" w:rsidRDefault="00BC3A83" w:rsidP="00BC3A8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Спил </w:t>
      </w:r>
      <w:proofErr w:type="spellStart"/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старовозрастных</w:t>
      </w:r>
      <w:proofErr w:type="spellEnd"/>
      <w:r w:rsidRPr="00A76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деревьев на территории МАДОУ «Детский сад № 17».</w:t>
      </w:r>
    </w:p>
    <w:p w:rsidR="00BC3A83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5C28B6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28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BC3A83" w:rsidRPr="0092080B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двора 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«Масленица» для жителей округа.</w:t>
      </w:r>
    </w:p>
    <w:p w:rsidR="00BC3A83" w:rsidRPr="0092080B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2.Проведен ежегодный конкурс цветников «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Мой двор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самый красивый»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приняли участие образовательные учреждения, расположенные в округе и 12 человек из трех многоквартирных домов. Победителем конкурса был признан актив дома по ул. Мира,91;</w:t>
      </w:r>
    </w:p>
    <w:p w:rsidR="00BC3A83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О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 поездка в Чердынь и Ныроб для победителей конкурса «Мой двор – самый красивый».</w:t>
      </w:r>
    </w:p>
    <w:p w:rsidR="00BC3A83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программы «Дети войны» организовано адресное поздравление бывшего «узника концлагеря», вручение ценного подарка.</w:t>
      </w:r>
    </w:p>
    <w:p w:rsidR="00BC3A83" w:rsidRPr="0092080B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1E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BC3A83" w:rsidRPr="003F6B8D" w:rsidRDefault="00BC3A83" w:rsidP="00BC3A83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Финансовая поддержка образовательным учреждениям для проведения Дня знаний и новогодних праздников (средства ПАО «</w:t>
      </w:r>
      <w:proofErr w:type="spellStart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Уралкалий</w:t>
      </w:r>
      <w:proofErr w:type="spellEnd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BC3A83" w:rsidRPr="003F6B8D" w:rsidRDefault="00BC3A83" w:rsidP="00BC3A83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Финансовая поддержка совету ветеранов микрорайона №7, для приобретения </w:t>
      </w: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новогодних подарков одиноким и малоимущим пенсионерам (средства ПАО «</w:t>
      </w:r>
      <w:proofErr w:type="spellStart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Уралкалий</w:t>
      </w:r>
      <w:proofErr w:type="spellEnd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BC3A83" w:rsidRPr="003F6B8D" w:rsidRDefault="00BC3A83" w:rsidP="00BC3A83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Вручение телевизоров ветеранам великой отечественной войны, узникам концлагерей, жителям блокадного Ленинграда (средства ПАО «</w:t>
      </w:r>
      <w:proofErr w:type="spellStart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Уралкалий</w:t>
      </w:r>
      <w:proofErr w:type="spellEnd"/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BC3A83" w:rsidRPr="003F6B8D" w:rsidRDefault="00BC3A83" w:rsidP="00BC3A83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Поздравление с профессиональными праздниками Днем дошкольного работника и Днем учителя коллективов образовательных учреждений в округе.</w:t>
      </w:r>
    </w:p>
    <w:p w:rsidR="00BC3A83" w:rsidRPr="000F1EE0" w:rsidRDefault="00BC3A83" w:rsidP="00BC3A8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3A83" w:rsidRPr="007F0754" w:rsidRDefault="00BC3A83" w:rsidP="00BC3A83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0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8E6C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7F0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7F0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BC3A83" w:rsidRPr="003F6B8D" w:rsidRDefault="00BC3A83" w:rsidP="00BC3A83">
      <w:pPr>
        <w:pStyle w:val="a3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по экономической политике Березниковской городской Думы;</w:t>
      </w:r>
    </w:p>
    <w:p w:rsidR="00BC3A83" w:rsidRPr="003F6B8D" w:rsidRDefault="00BC3A83" w:rsidP="00BC3A83">
      <w:pPr>
        <w:pStyle w:val="a3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по аренде муниципального имущества, находящегося в собственности муниципального образования г. Березники</w:t>
      </w:r>
      <w:r w:rsidR="00A56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</w:t>
      </w: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г. Березники;</w:t>
      </w:r>
    </w:p>
    <w:p w:rsidR="00BC3A83" w:rsidRPr="008E6C88" w:rsidRDefault="00BC3A83" w:rsidP="00BC3A83">
      <w:pPr>
        <w:pStyle w:val="a3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6C8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по делам несовершеннолетних и защите их прав</w:t>
      </w:r>
      <w:r w:rsidR="00A56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6C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администрации г. Березники (по сентябрь 2020 года)</w:t>
      </w:r>
    </w:p>
    <w:p w:rsidR="00BC3A83" w:rsidRPr="003F6B8D" w:rsidRDefault="00BC3A83" w:rsidP="00BC3A83">
      <w:pPr>
        <w:pStyle w:val="a3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B8D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Единая комиссия по проведению аукционов и конкурсов на право заключения договоров аренды, безвозмездного пользования, доверительного управления или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«город Березники» администрации г. Березники.</w:t>
      </w:r>
    </w:p>
    <w:p w:rsidR="00BC3A83" w:rsidRPr="00FC403F" w:rsidRDefault="00BC3A83" w:rsidP="00BC3A83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3A83" w:rsidRPr="00302968" w:rsidRDefault="00BC3A83" w:rsidP="00BC3A83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4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2021 год.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жителей округа по различным вопросам.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помощи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овету ветеранов </w:t>
      </w:r>
      <w:r w:rsidRPr="001D7245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микрорайона №7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мероприятий.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Адресные поздравления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долгожителей-юбиляров, тружеников тыла, проживающих в округе.</w:t>
      </w:r>
    </w:p>
    <w:p w:rsidR="00BC3A83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Поддержка обра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зовательных учреждений в округе, оказание финансовой помощи для проведения различных конкурсов и мероприятий.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Поздравление педагогов образовательных учреждений округа с профессиональными праздниками. 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Взаимодействие с Управляющей компанией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управлением б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города Березники</w:t>
      </w: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дальнейшему приведению территории округа в нормативное состояние.</w:t>
      </w:r>
    </w:p>
    <w:p w:rsidR="00BC3A83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Проведение конкурсов и праздничных мероприятий среди жителей округа в </w:t>
      </w:r>
      <w:proofErr w:type="gramStart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соответствии</w:t>
      </w:r>
      <w:proofErr w:type="gramEnd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постановлением </w:t>
      </w:r>
      <w:proofErr w:type="spellStart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Роспотребнадзора</w:t>
      </w:r>
      <w:proofErr w:type="spellEnd"/>
      <w:r w:rsidRPr="009208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Пермскому краю.</w:t>
      </w:r>
    </w:p>
    <w:p w:rsidR="00BC3A83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проведения реконструкции пешеходной дорожки между домами по ул. Юбилейная,115 и ул. Юбилейная, 111.</w:t>
      </w:r>
    </w:p>
    <w:p w:rsidR="00BC3A83" w:rsidRPr="0092080B" w:rsidRDefault="00BC3A83" w:rsidP="00BC3A8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Помощь жителям округа по вступлению в программу «Формирование современной городской среды</w:t>
      </w:r>
      <w:r w:rsidR="00A56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муниципального образования «Город Березники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BC3A83" w:rsidRPr="0092080B" w:rsidRDefault="00BC3A83" w:rsidP="00BC3A83">
      <w:pPr>
        <w:widowControl w:val="0"/>
        <w:suppressAutoHyphens/>
        <w:autoSpaceDE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92080B" w:rsidRDefault="00BC3A83" w:rsidP="00BC3A83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C3A83" w:rsidRPr="0092080B" w:rsidRDefault="00BC3A83" w:rsidP="00BC3A83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92080B" w:rsidRDefault="00BC3A83" w:rsidP="00BC3A83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A83" w:rsidRPr="00FC403F" w:rsidRDefault="00BC3A83" w:rsidP="00BC3A83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3A83" w:rsidRPr="00FC403F" w:rsidRDefault="00BC3A83" w:rsidP="00BC3A83">
      <w:pPr>
        <w:rPr>
          <w:rFonts w:ascii="Times New Roman" w:hAnsi="Times New Roman" w:cs="Times New Roman"/>
          <w:sz w:val="28"/>
          <w:szCs w:val="28"/>
        </w:rPr>
      </w:pPr>
    </w:p>
    <w:p w:rsidR="00DA79AD" w:rsidRPr="00BC3A83" w:rsidRDefault="00DA79AD" w:rsidP="00BC3A83">
      <w:pPr>
        <w:rPr>
          <w:szCs w:val="28"/>
        </w:rPr>
      </w:pPr>
    </w:p>
    <w:sectPr w:rsidR="00DA79AD" w:rsidRPr="00BC3A83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1B539F9"/>
    <w:multiLevelType w:val="hybridMultilevel"/>
    <w:tmpl w:val="8FB0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4090513"/>
    <w:multiLevelType w:val="hybridMultilevel"/>
    <w:tmpl w:val="0E6A712C"/>
    <w:lvl w:ilvl="0" w:tplc="7914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22776"/>
    <w:multiLevelType w:val="hybridMultilevel"/>
    <w:tmpl w:val="17DE053A"/>
    <w:lvl w:ilvl="0" w:tplc="79145E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005CB7"/>
    <w:multiLevelType w:val="hybridMultilevel"/>
    <w:tmpl w:val="11C2C388"/>
    <w:lvl w:ilvl="0" w:tplc="B8504D1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590885"/>
    <w:multiLevelType w:val="hybridMultilevel"/>
    <w:tmpl w:val="F3489AEE"/>
    <w:lvl w:ilvl="0" w:tplc="F8E2A60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825F71"/>
    <w:multiLevelType w:val="hybridMultilevel"/>
    <w:tmpl w:val="6BD8D692"/>
    <w:lvl w:ilvl="0" w:tplc="7914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D10F2"/>
    <w:multiLevelType w:val="hybridMultilevel"/>
    <w:tmpl w:val="961055EA"/>
    <w:lvl w:ilvl="0" w:tplc="5EBE18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7671BE"/>
    <w:multiLevelType w:val="hybridMultilevel"/>
    <w:tmpl w:val="CBBCA3A4"/>
    <w:lvl w:ilvl="0" w:tplc="79145E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951EA9"/>
    <w:multiLevelType w:val="hybridMultilevel"/>
    <w:tmpl w:val="F8AEB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AF5592"/>
    <w:multiLevelType w:val="hybridMultilevel"/>
    <w:tmpl w:val="805EF95C"/>
    <w:lvl w:ilvl="0" w:tplc="A9024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27B"/>
    <w:rsid w:val="00015B3B"/>
    <w:rsid w:val="000174F4"/>
    <w:rsid w:val="00076905"/>
    <w:rsid w:val="000D7C8A"/>
    <w:rsid w:val="000F1EE0"/>
    <w:rsid w:val="0018694A"/>
    <w:rsid w:val="00190A3B"/>
    <w:rsid w:val="001D7245"/>
    <w:rsid w:val="001E3531"/>
    <w:rsid w:val="00214C0A"/>
    <w:rsid w:val="00235F1A"/>
    <w:rsid w:val="00264ED9"/>
    <w:rsid w:val="00265664"/>
    <w:rsid w:val="0029010D"/>
    <w:rsid w:val="00302968"/>
    <w:rsid w:val="00327E53"/>
    <w:rsid w:val="0038327B"/>
    <w:rsid w:val="003908F9"/>
    <w:rsid w:val="003F6B8D"/>
    <w:rsid w:val="00420063"/>
    <w:rsid w:val="004268F3"/>
    <w:rsid w:val="004611B0"/>
    <w:rsid w:val="0055772D"/>
    <w:rsid w:val="00563AA1"/>
    <w:rsid w:val="00580797"/>
    <w:rsid w:val="00587BEF"/>
    <w:rsid w:val="005A281C"/>
    <w:rsid w:val="005A4203"/>
    <w:rsid w:val="005A507B"/>
    <w:rsid w:val="005C28B6"/>
    <w:rsid w:val="005E5AE2"/>
    <w:rsid w:val="00605528"/>
    <w:rsid w:val="00653F63"/>
    <w:rsid w:val="00680222"/>
    <w:rsid w:val="006965EE"/>
    <w:rsid w:val="006E7676"/>
    <w:rsid w:val="006F133C"/>
    <w:rsid w:val="006F6890"/>
    <w:rsid w:val="0074216C"/>
    <w:rsid w:val="007B2121"/>
    <w:rsid w:val="007C79AB"/>
    <w:rsid w:val="007F0754"/>
    <w:rsid w:val="00802845"/>
    <w:rsid w:val="008179E4"/>
    <w:rsid w:val="008C0D95"/>
    <w:rsid w:val="008E6C88"/>
    <w:rsid w:val="00907C95"/>
    <w:rsid w:val="0091608B"/>
    <w:rsid w:val="0092080B"/>
    <w:rsid w:val="009312CB"/>
    <w:rsid w:val="00947321"/>
    <w:rsid w:val="009A4B42"/>
    <w:rsid w:val="009D347D"/>
    <w:rsid w:val="00A46E88"/>
    <w:rsid w:val="00A566BA"/>
    <w:rsid w:val="00A702E4"/>
    <w:rsid w:val="00A76864"/>
    <w:rsid w:val="00B26553"/>
    <w:rsid w:val="00B56ECE"/>
    <w:rsid w:val="00BC3A83"/>
    <w:rsid w:val="00C71996"/>
    <w:rsid w:val="00CA1376"/>
    <w:rsid w:val="00CA6BA1"/>
    <w:rsid w:val="00CC642E"/>
    <w:rsid w:val="00DA79AD"/>
    <w:rsid w:val="00DC2CEA"/>
    <w:rsid w:val="00DE1CE1"/>
    <w:rsid w:val="00DE5ACC"/>
    <w:rsid w:val="00E02A65"/>
    <w:rsid w:val="00E069C0"/>
    <w:rsid w:val="00E54D8E"/>
    <w:rsid w:val="00E63B2E"/>
    <w:rsid w:val="00EC0A18"/>
    <w:rsid w:val="00EC6847"/>
    <w:rsid w:val="00EE59E3"/>
    <w:rsid w:val="00F12CB2"/>
    <w:rsid w:val="00F15026"/>
    <w:rsid w:val="00F54ECB"/>
    <w:rsid w:val="00FC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F8D7-208D-43AF-BC31-0E375969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19</cp:revision>
  <cp:lastPrinted>2021-01-14T11:59:00Z</cp:lastPrinted>
  <dcterms:created xsi:type="dcterms:W3CDTF">2021-01-14T12:04:00Z</dcterms:created>
  <dcterms:modified xsi:type="dcterms:W3CDTF">2021-01-29T12:53:00Z</dcterms:modified>
</cp:coreProperties>
</file>