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 w:rsidR="005E5AE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за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2020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 w:rsidR="002A6FE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28</w:t>
      </w:r>
    </w:p>
    <w:p w:rsidR="0038327B" w:rsidRPr="0038327B" w:rsidRDefault="002A6FEC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Пегушин</w:t>
      </w:r>
      <w:r w:rsidR="00282F3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а Алексея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Юрьевич</w:t>
      </w:r>
      <w:r w:rsidR="00282F3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а</w:t>
      </w:r>
      <w:bookmarkStart w:id="0" w:name="_GoBack"/>
      <w:bookmarkEnd w:id="0"/>
    </w:p>
    <w:p w:rsidR="00EB548C" w:rsidRPr="00EB548C" w:rsidRDefault="00EB548C" w:rsidP="00EB548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Алексей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Пегушин</w:t>
      </w:r>
      <w:proofErr w:type="spellEnd"/>
      <w:r w:rsidRPr="00EB548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</w:t>
      </w:r>
      <w:proofErr w:type="gramStart"/>
      <w:r w:rsidRPr="00EB548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избран</w:t>
      </w:r>
      <w:proofErr w:type="gramEnd"/>
      <w:r w:rsidRPr="00EB548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депутатом Березниковской городской Думы </w:t>
      </w:r>
      <w:r w:rsidRPr="00EB548C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VII</w:t>
      </w:r>
      <w:r w:rsidRPr="00EB548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 13 сентября 2020 года. </w:t>
      </w:r>
    </w:p>
    <w:p w:rsidR="0038327B" w:rsidRPr="00EB548C" w:rsidRDefault="0038327B" w:rsidP="00EB548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38327B" w:rsidRPr="0038327B" w:rsidRDefault="0038327B" w:rsidP="007F1A3F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EB548C" w:rsidRPr="00EB548C" w:rsidRDefault="00EB548C" w:rsidP="00EB548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EB548C">
        <w:rPr>
          <w:rFonts w:ascii="Times New Roman" w:hAnsi="Times New Roman" w:cs="Times New Roman"/>
          <w:sz w:val="28"/>
          <w:szCs w:val="28"/>
        </w:rPr>
        <w:t xml:space="preserve">В связи с Указами губернатора Пермского края  «О мероприятиях, реализуемых в связи с угрозой распространения новой </w:t>
      </w:r>
      <w:proofErr w:type="spellStart"/>
      <w:r w:rsidRPr="00EB54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548C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с апреля по декабрь 2020 года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 w:rsidRPr="00A27D91">
        <w:rPr>
          <w:rFonts w:ascii="Times New Roman" w:hAnsi="Times New Roman" w:cs="Times New Roman"/>
          <w:sz w:val="28"/>
          <w:szCs w:val="28"/>
        </w:rPr>
        <w:t>письменной</w:t>
      </w:r>
      <w:r w:rsidRPr="00EB548C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38327B" w:rsidRPr="0038327B" w:rsidRDefault="0038327B" w:rsidP="0038327B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38327B" w:rsidRPr="0038327B" w:rsidRDefault="0038327B" w:rsidP="0038327B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38327B" w:rsidRPr="0038327B" w:rsidRDefault="0038327B" w:rsidP="0038327B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38327B" w:rsidRPr="0038327B" w:rsidRDefault="0038327B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2020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BC77E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</w:t>
      </w:r>
      <w:r w:rsidR="002E7E85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EB54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tbl>
      <w:tblPr>
        <w:tblW w:w="0" w:type="auto"/>
        <w:tblInd w:w="-35" w:type="dxa"/>
        <w:tblLayout w:type="fixed"/>
        <w:tblLook w:val="0000"/>
      </w:tblPr>
      <w:tblGrid>
        <w:gridCol w:w="2235"/>
        <w:gridCol w:w="1842"/>
        <w:gridCol w:w="2551"/>
        <w:gridCol w:w="2906"/>
      </w:tblGrid>
      <w:tr w:rsidR="0038327B" w:rsidRPr="0038327B" w:rsidTr="00BC7D9D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38327B" w:rsidRPr="0038327B" w:rsidTr="00BC7D9D">
        <w:trPr>
          <w:trHeight w:val="30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38327B" w:rsidP="0038327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38327B" w:rsidRPr="0038327B" w:rsidTr="00BC7D9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D46EF0" w:rsidP="00D46EF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IV</w:t>
            </w:r>
            <w:r w:rsidR="002A6FE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артал </w:t>
            </w:r>
            <w:r w:rsidR="002A6FE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BC77EE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2A6FEC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27B" w:rsidRPr="0038327B" w:rsidRDefault="00BC77EE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</w:tbl>
    <w:p w:rsidR="0038327B" w:rsidRPr="0038327B" w:rsidRDefault="0038327B" w:rsidP="007F1A3F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tbl>
      <w:tblPr>
        <w:tblW w:w="0" w:type="auto"/>
        <w:tblInd w:w="-35" w:type="dxa"/>
        <w:tblLayout w:type="fixed"/>
        <w:tblLook w:val="0000"/>
      </w:tblPr>
      <w:tblGrid>
        <w:gridCol w:w="8046"/>
        <w:gridCol w:w="1488"/>
      </w:tblGrid>
      <w:tr w:rsidR="0038327B" w:rsidRPr="0038327B" w:rsidTr="00BC7D9D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Количество обращений</w:t>
            </w:r>
          </w:p>
        </w:tc>
      </w:tr>
      <w:tr w:rsidR="0038327B" w:rsidRPr="0038327B" w:rsidTr="00BC7D9D">
        <w:trPr>
          <w:trHeight w:val="51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Ремонт дорог и межквартальных проездов</w:t>
            </w:r>
          </w:p>
          <w:p w:rsidR="0038327B" w:rsidRPr="0038327B" w:rsidRDefault="0038327B" w:rsidP="0038327B">
            <w:pPr>
              <w:suppressAutoHyphens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8333BF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38327B" w:rsidRPr="0038327B" w:rsidTr="00BC7D9D">
        <w:trPr>
          <w:trHeight w:val="62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Прочие обращения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BC77EE" w:rsidP="0038327B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</w:tbl>
    <w:p w:rsidR="003A1298" w:rsidRDefault="0038327B" w:rsidP="00C54F87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38327B" w:rsidRPr="0038327B" w:rsidRDefault="00C54F87" w:rsidP="00C54F87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C54F87">
        <w:rPr>
          <w:rFonts w:ascii="Times New Roman" w:eastAsia="Times New Roman" w:hAnsi="Times New Roman" w:cs="Times New Roman"/>
          <w:sz w:val="28"/>
          <w:szCs w:val="28"/>
          <w:lang w:eastAsia="zh-CN"/>
        </w:rPr>
        <w:t>.о</w:t>
      </w:r>
      <w:proofErr w:type="gramStart"/>
      <w:r w:rsidRPr="00C54F87">
        <w:rPr>
          <w:rFonts w:ascii="Times New Roman" w:eastAsia="Times New Roman" w:hAnsi="Times New Roman" w:cs="Times New Roman"/>
          <w:sz w:val="28"/>
          <w:szCs w:val="28"/>
          <w:lang w:eastAsia="zh-CN"/>
        </w:rPr>
        <w:t>.п</w:t>
      </w:r>
      <w:proofErr w:type="gramEnd"/>
      <w:r w:rsidRPr="00C54F87">
        <w:rPr>
          <w:rFonts w:ascii="Times New Roman" w:eastAsia="Times New Roman" w:hAnsi="Times New Roman" w:cs="Times New Roman"/>
          <w:sz w:val="28"/>
          <w:szCs w:val="28"/>
          <w:lang w:eastAsia="zh-CN"/>
        </w:rPr>
        <w:t>ервого заместителя главы администрации города Березники</w:t>
      </w:r>
      <w:r w:rsidR="003A12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54F87">
        <w:rPr>
          <w:rFonts w:ascii="Times New Roman" w:eastAsia="Times New Roman" w:hAnsi="Times New Roman" w:cs="Times New Roman"/>
          <w:sz w:val="28"/>
          <w:szCs w:val="28"/>
          <w:lang w:eastAsia="zh-CN"/>
        </w:rPr>
        <w:t>М. А. Литвинову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8327B" w:rsidRPr="0038327B" w:rsidRDefault="0038327B" w:rsidP="0038327B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A129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38327B" w:rsidRPr="0038327B" w:rsidRDefault="0038327B" w:rsidP="0038327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8327B" w:rsidRPr="0038327B" w:rsidRDefault="0038327B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38327B" w:rsidRDefault="0038327B" w:rsidP="003832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2A65" w:rsidRPr="001A098F" w:rsidRDefault="00BC77EE" w:rsidP="001A098F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098F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вопросов</w:t>
      </w:r>
      <w:r w:rsidR="00DF4CDB" w:rsidRPr="001A09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пас</w:t>
      </w:r>
      <w:r w:rsidRPr="001A098F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DF4CDB" w:rsidRPr="001A098F">
        <w:rPr>
          <w:rFonts w:ascii="Times New Roman" w:eastAsia="Times New Roman" w:hAnsi="Times New Roman" w:cs="Times New Roman"/>
          <w:sz w:val="28"/>
          <w:szCs w:val="28"/>
          <w:lang w:eastAsia="zh-CN"/>
        </w:rPr>
        <w:t>ажироперевозок в округ</w:t>
      </w:r>
      <w:r w:rsidRPr="001A098F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</w:p>
    <w:p w:rsidR="00BC77EE" w:rsidRPr="0038327B" w:rsidRDefault="00BC77EE" w:rsidP="003832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E02A65">
      <w:pPr>
        <w:suppressAutoHyphens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A098F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выполнены обращения граждан по вопросам:</w:t>
      </w:r>
    </w:p>
    <w:p w:rsidR="0038327B" w:rsidRPr="00F11ECE" w:rsidRDefault="00BC6D0D" w:rsidP="001A098F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11EC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нарушение проезжей части на участке Полевая в д.Шварево рассмотрено Управлением благо</w:t>
      </w:r>
      <w:r w:rsidR="00F11ECE" w:rsidRPr="00F11ECE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устройства администрации города</w:t>
      </w:r>
    </w:p>
    <w:p w:rsidR="0038327B" w:rsidRPr="0038327B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327B" w:rsidRDefault="0038327B" w:rsidP="0038327B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="00A27D91" w:rsidRPr="004C3D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 w:rsidR="00A27D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постоянных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DF4CDB" w:rsidRDefault="00A27D91" w:rsidP="001A098F">
      <w:pPr>
        <w:pStyle w:val="a3"/>
        <w:numPr>
          <w:ilvl w:val="0"/>
          <w:numId w:val="7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экономической политике Березниковской городской Думы</w:t>
      </w:r>
    </w:p>
    <w:p w:rsidR="00E02A65" w:rsidRPr="0038327B" w:rsidRDefault="00E02A65" w:rsidP="0038327B">
      <w:pPr>
        <w:suppressAutoHyphens/>
        <w:spacing w:before="240" w:after="120"/>
        <w:ind w:firstLine="567"/>
        <w:contextualSpacing/>
        <w:jc w:val="both"/>
        <w:rPr>
          <w:rFonts w:ascii="Calibri" w:eastAsia="Times New Roman" w:hAnsi="Calibri" w:cs="Times New Roman"/>
          <w:lang w:eastAsia="zh-CN"/>
        </w:rPr>
      </w:pPr>
    </w:p>
    <w:p w:rsidR="0038327B" w:rsidRPr="0038327B" w:rsidRDefault="0038327B" w:rsidP="0038327B">
      <w:pPr>
        <w:widowControl w:val="0"/>
        <w:numPr>
          <w:ilvl w:val="0"/>
          <w:numId w:val="2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E02A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2F39A7" w:rsidRDefault="002F39A7" w:rsidP="002F39A7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39A7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Взаимодействи</w:t>
      </w:r>
      <w:r w:rsidR="00CC0A4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2F39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избирателями </w:t>
      </w:r>
    </w:p>
    <w:p w:rsidR="00060B27" w:rsidRPr="002F39A7" w:rsidRDefault="00060B27" w:rsidP="00060B27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060B27">
        <w:rPr>
          <w:rFonts w:ascii="Times New Roman" w:eastAsia="Times New Roman" w:hAnsi="Times New Roman" w:cs="Times New Roman"/>
          <w:sz w:val="28"/>
          <w:szCs w:val="28"/>
          <w:lang w:eastAsia="zh-CN"/>
        </w:rPr>
        <w:t>рием избирателей</w:t>
      </w:r>
      <w:r w:rsidR="007F1A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(после снятия в Пермском крае</w:t>
      </w:r>
      <w:r w:rsidR="009A0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режима повышенной готовности ввиду угрозы распространения новой </w:t>
      </w:r>
      <w:proofErr w:type="spellStart"/>
      <w:r w:rsidR="009A0F9B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="009A0F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(</w:t>
      </w:r>
      <w:r w:rsidR="009A0F9B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COVID</w:t>
      </w:r>
      <w:r w:rsidR="009A0F9B" w:rsidRPr="009A0F9B">
        <w:rPr>
          <w:rFonts w:ascii="Times New Roman" w:eastAsia="Times New Roman" w:hAnsi="Times New Roman" w:cs="Times New Roman"/>
          <w:sz w:val="28"/>
          <w:szCs w:val="28"/>
          <w:lang w:eastAsia="zh-CN"/>
        </w:rPr>
        <w:t>-19</w:t>
      </w:r>
      <w:r w:rsidR="009A0F9B">
        <w:rPr>
          <w:rFonts w:ascii="Times New Roman" w:eastAsia="Times New Roman" w:hAnsi="Times New Roman" w:cs="Times New Roman"/>
          <w:sz w:val="28"/>
          <w:szCs w:val="28"/>
          <w:lang w:eastAsia="zh-CN"/>
        </w:rPr>
        <w:t>) или ограничений в отношении приемов граждан, личные приемы граждан депутатами Березниковской городской Думы возобновятся</w:t>
      </w:r>
      <w:r w:rsidR="007F1A3F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060B27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рассмотрение поступивших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й, заявлений и жалоб</w:t>
      </w:r>
    </w:p>
    <w:p w:rsidR="0038327B" w:rsidRDefault="002F39A7" w:rsidP="002F39A7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39A7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Выявление актуальных проблем в округе (дорожно-транспортной, социальной и коммунальной инфраструктур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2F39A7" w:rsidRPr="002F39A7" w:rsidRDefault="002F39A7" w:rsidP="002F39A7">
      <w:pPr>
        <w:pStyle w:val="a3"/>
        <w:numPr>
          <w:ilvl w:val="0"/>
          <w:numId w:val="4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39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Отчет перед избирателями </w:t>
      </w:r>
    </w:p>
    <w:p w:rsidR="002F39A7" w:rsidRDefault="002F39A7" w:rsidP="002F39A7">
      <w:pPr>
        <w:pStyle w:val="a3"/>
        <w:numPr>
          <w:ilvl w:val="0"/>
          <w:numId w:val="4"/>
        </w:numPr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39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</w:t>
      </w:r>
      <w:r w:rsidR="00060B27" w:rsidRPr="002F39A7">
        <w:rPr>
          <w:rFonts w:ascii="Times New Roman" w:eastAsia="Times New Roman" w:hAnsi="Times New Roman" w:cs="Times New Roman"/>
          <w:sz w:val="28"/>
          <w:szCs w:val="28"/>
          <w:lang w:eastAsia="zh-CN"/>
        </w:rPr>
        <w:t>в общегородских мероприятиях,</w:t>
      </w:r>
      <w:r w:rsidR="00060B2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посвященных праздникам и памятным датам</w:t>
      </w:r>
    </w:p>
    <w:p w:rsidR="00060B27" w:rsidRPr="002F39A7" w:rsidRDefault="00060B27" w:rsidP="00060B27">
      <w:pPr>
        <w:pStyle w:val="a3"/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widowControl w:val="0"/>
        <w:suppressAutoHyphens/>
        <w:autoSpaceDE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79AD" w:rsidRDefault="00DA79AD"/>
    <w:sectPr w:rsidR="00DA79AD" w:rsidSect="00605528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27C14DEB"/>
    <w:multiLevelType w:val="hybridMultilevel"/>
    <w:tmpl w:val="CA94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05C11"/>
    <w:multiLevelType w:val="hybridMultilevel"/>
    <w:tmpl w:val="F1444754"/>
    <w:lvl w:ilvl="0" w:tplc="C2142F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4674B8"/>
    <w:multiLevelType w:val="hybridMultilevel"/>
    <w:tmpl w:val="1EC8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E1907"/>
    <w:multiLevelType w:val="hybridMultilevel"/>
    <w:tmpl w:val="D42AC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27B"/>
    <w:rsid w:val="00011AB3"/>
    <w:rsid w:val="000456BF"/>
    <w:rsid w:val="00060B27"/>
    <w:rsid w:val="001A098F"/>
    <w:rsid w:val="00255507"/>
    <w:rsid w:val="0026144F"/>
    <w:rsid w:val="00282F3A"/>
    <w:rsid w:val="002A6FEC"/>
    <w:rsid w:val="002B3398"/>
    <w:rsid w:val="002E7E85"/>
    <w:rsid w:val="002F39A7"/>
    <w:rsid w:val="0038327B"/>
    <w:rsid w:val="003A1298"/>
    <w:rsid w:val="004C3D04"/>
    <w:rsid w:val="004D5146"/>
    <w:rsid w:val="005A507B"/>
    <w:rsid w:val="005E5AE2"/>
    <w:rsid w:val="00605528"/>
    <w:rsid w:val="00722ADB"/>
    <w:rsid w:val="007F1A3F"/>
    <w:rsid w:val="008333BF"/>
    <w:rsid w:val="009A0F9B"/>
    <w:rsid w:val="00A27D91"/>
    <w:rsid w:val="00BC6D0D"/>
    <w:rsid w:val="00BC77EE"/>
    <w:rsid w:val="00C20190"/>
    <w:rsid w:val="00C54F87"/>
    <w:rsid w:val="00C71996"/>
    <w:rsid w:val="00CC0A47"/>
    <w:rsid w:val="00D46EF0"/>
    <w:rsid w:val="00DA79AD"/>
    <w:rsid w:val="00DE5ACC"/>
    <w:rsid w:val="00DF4CDB"/>
    <w:rsid w:val="00E02A65"/>
    <w:rsid w:val="00EB548C"/>
    <w:rsid w:val="00EF2F62"/>
    <w:rsid w:val="00F11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5</cp:revision>
  <cp:lastPrinted>2021-01-26T05:57:00Z</cp:lastPrinted>
  <dcterms:created xsi:type="dcterms:W3CDTF">2021-01-20T06:32:00Z</dcterms:created>
  <dcterms:modified xsi:type="dcterms:W3CDTF">2021-01-29T08:55:00Z</dcterms:modified>
</cp:coreProperties>
</file>