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3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bookmarkStart w:id="0" w:name="_GoBack"/>
      <w:bookmarkEnd w:id="0"/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ОТЧЁТ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о работе </w:t>
      </w:r>
      <w:r w:rsidR="005E5AE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за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2020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="0010193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6</w:t>
      </w:r>
    </w:p>
    <w:p w:rsidR="0038327B" w:rsidRPr="0038327B" w:rsidRDefault="0010193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Горошко Юрия Анатольевича</w:t>
      </w:r>
    </w:p>
    <w:p w:rsidR="00974C03" w:rsidRPr="005A281C" w:rsidRDefault="00974C03" w:rsidP="000731F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 w:rsidRPr="005A28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В </w:t>
      </w:r>
      <w:proofErr w:type="gramStart"/>
      <w:r w:rsidRPr="005A28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>отчете</w:t>
      </w:r>
      <w:proofErr w:type="gramEnd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отражена деятельность депутата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</w:t>
      </w:r>
      <w:r w:rsidRPr="005A28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(январь – сентябрь 2020 года), а также итоги работы депутата с сентября по декабрь 2020 года в рамках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VII</w:t>
      </w:r>
      <w:r w:rsidRPr="005A281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созыва.</w:t>
      </w:r>
    </w:p>
    <w:p w:rsidR="0038327B" w:rsidRPr="0038327B" w:rsidRDefault="0038327B" w:rsidP="0038327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AD536A" w:rsidRPr="00AD536A" w:rsidRDefault="00AD536A" w:rsidP="00AD536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AD536A">
        <w:rPr>
          <w:rFonts w:ascii="Times New Roman" w:hAnsi="Times New Roman" w:cs="Times New Roman"/>
          <w:sz w:val="28"/>
          <w:szCs w:val="28"/>
        </w:rPr>
        <w:t xml:space="preserve">В течение первого квартала 2020 года депутат проводил прием жителей округа по адресу: ул. </w:t>
      </w:r>
      <w:r>
        <w:rPr>
          <w:rFonts w:ascii="Times New Roman" w:hAnsi="Times New Roman" w:cs="Times New Roman"/>
          <w:sz w:val="28"/>
          <w:szCs w:val="28"/>
        </w:rPr>
        <w:t>Л.Толстого, 17</w:t>
      </w:r>
      <w:r w:rsidRPr="00AD53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Клуб по месту жительства «Старт»</w:t>
      </w:r>
      <w:r w:rsidRPr="00AD53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последняя среда</w:t>
      </w:r>
      <w:r w:rsidRPr="00AD536A">
        <w:rPr>
          <w:rFonts w:ascii="Times New Roman" w:hAnsi="Times New Roman" w:cs="Times New Roman"/>
          <w:sz w:val="28"/>
          <w:szCs w:val="28"/>
        </w:rPr>
        <w:t xml:space="preserve"> месяца </w:t>
      </w:r>
      <w:r w:rsidR="00DC1D46">
        <w:rPr>
          <w:rFonts w:ascii="Times New Roman" w:hAnsi="Times New Roman" w:cs="Times New Roman"/>
          <w:sz w:val="28"/>
          <w:szCs w:val="28"/>
        </w:rPr>
        <w:t>с 17:00 до 18:00</w:t>
      </w:r>
      <w:r w:rsidRPr="00AD536A">
        <w:rPr>
          <w:rFonts w:ascii="Times New Roman" w:hAnsi="Times New Roman" w:cs="Times New Roman"/>
          <w:sz w:val="28"/>
          <w:szCs w:val="28"/>
        </w:rPr>
        <w:t xml:space="preserve">). В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 w:rsidRPr="00AD53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D536A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 w:rsidRPr="002C2F80">
        <w:rPr>
          <w:rFonts w:ascii="Times New Roman" w:hAnsi="Times New Roman" w:cs="Times New Roman"/>
          <w:sz w:val="28"/>
          <w:szCs w:val="28"/>
        </w:rPr>
        <w:t>письменной</w:t>
      </w:r>
      <w:r w:rsidRPr="00AD536A">
        <w:rPr>
          <w:rFonts w:ascii="Times New Roman" w:hAnsi="Times New Roman" w:cs="Times New Roman"/>
          <w:sz w:val="28"/>
          <w:szCs w:val="28"/>
        </w:rPr>
        <w:t xml:space="preserve"> форме. </w:t>
      </w:r>
    </w:p>
    <w:p w:rsidR="00AD536A" w:rsidRDefault="00AD536A" w:rsidP="00706E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327B" w:rsidRPr="0038327B" w:rsidRDefault="0038327B" w:rsidP="0038327B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38327B" w:rsidRPr="0038327B" w:rsidRDefault="0038327B" w:rsidP="0038327B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38327B" w:rsidRPr="0038327B" w:rsidRDefault="0038327B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2020 года по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1019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29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</w:t>
      </w:r>
      <w:r w:rsidR="008E02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tbl>
      <w:tblPr>
        <w:tblW w:w="0" w:type="auto"/>
        <w:tblInd w:w="-35" w:type="dxa"/>
        <w:tblLayout w:type="fixed"/>
        <w:tblLook w:val="0000"/>
      </w:tblPr>
      <w:tblGrid>
        <w:gridCol w:w="2235"/>
        <w:gridCol w:w="1842"/>
        <w:gridCol w:w="2551"/>
        <w:gridCol w:w="2906"/>
      </w:tblGrid>
      <w:tr w:rsidR="0038327B" w:rsidRPr="0038327B" w:rsidTr="00BC7D9D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38327B" w:rsidRPr="0038327B" w:rsidTr="00BC7D9D">
        <w:trPr>
          <w:trHeight w:val="3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38327B" w:rsidP="0038327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38327B" w:rsidRPr="0038327B" w:rsidTr="00BC7D9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10193B" w:rsidRDefault="0010193B" w:rsidP="0038327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квартал 2020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C05893" w:rsidRDefault="00C05893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C05893" w:rsidRDefault="00C05893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27B" w:rsidRPr="00C05893" w:rsidRDefault="00C05893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C05893" w:rsidRPr="0038327B" w:rsidTr="00BC7D9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893" w:rsidRPr="00C05893" w:rsidRDefault="00C05893" w:rsidP="0038327B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8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II – 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кварталы 2020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893" w:rsidRPr="00C05893" w:rsidRDefault="00C05893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893" w:rsidRPr="00C05893" w:rsidRDefault="00C05893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5893" w:rsidRPr="00C05893" w:rsidRDefault="00C05893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</w:tbl>
    <w:p w:rsidR="0038327B" w:rsidRDefault="0038327B" w:rsidP="0038327B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tbl>
      <w:tblPr>
        <w:tblW w:w="0" w:type="auto"/>
        <w:tblInd w:w="-35" w:type="dxa"/>
        <w:tblLayout w:type="fixed"/>
        <w:tblLook w:val="0000"/>
      </w:tblPr>
      <w:tblGrid>
        <w:gridCol w:w="8046"/>
        <w:gridCol w:w="1488"/>
      </w:tblGrid>
      <w:tr w:rsidR="0038327B" w:rsidRPr="0038327B" w:rsidTr="00BC7D9D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Количество обращений</w:t>
            </w:r>
          </w:p>
        </w:tc>
      </w:tr>
      <w:tr w:rsidR="0038327B" w:rsidRPr="0038327B" w:rsidTr="00BC7D9D">
        <w:trPr>
          <w:trHeight w:val="62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Ремонты в доме и благоустройство придомовой территории</w:t>
            </w:r>
          </w:p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C05893" w:rsidRDefault="00C05893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058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38327B" w:rsidRPr="0038327B" w:rsidTr="00BC7D9D">
        <w:trPr>
          <w:trHeight w:val="40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Плата за жильё и коммунальные услуги</w:t>
            </w:r>
          </w:p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C05893" w:rsidRDefault="00C05893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8327B" w:rsidRPr="0038327B" w:rsidTr="00BC7D9D">
        <w:trPr>
          <w:trHeight w:val="51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Ремонт дорог и межквартальных проездов</w:t>
            </w:r>
          </w:p>
          <w:p w:rsidR="0038327B" w:rsidRPr="0038327B" w:rsidRDefault="0038327B" w:rsidP="0038327B">
            <w:pPr>
              <w:suppressAutoHyphens/>
              <w:spacing w:after="0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C05893" w:rsidRDefault="00C05893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38327B" w:rsidRPr="0038327B" w:rsidTr="00BC7D9D">
        <w:trPr>
          <w:trHeight w:val="55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Установка и ремонт детских и спортивных площадок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C05893" w:rsidRDefault="00C05893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8327B" w:rsidRPr="0038327B" w:rsidTr="00BC7D9D">
        <w:trPr>
          <w:trHeight w:val="41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Соц.помощь и льготы</w:t>
            </w:r>
          </w:p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C05893" w:rsidRDefault="00C05893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38327B" w:rsidRPr="0038327B" w:rsidTr="00BC7D9D">
        <w:trPr>
          <w:trHeight w:val="62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Прочие обращения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C05893" w:rsidRDefault="00C05893" w:rsidP="0038327B">
            <w:pPr>
              <w:suppressAutoHyphens/>
              <w:spacing w:after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</w:tr>
    </w:tbl>
    <w:p w:rsidR="0038327B" w:rsidRDefault="0038327B" w:rsidP="0038327B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C11C7A" w:rsidRPr="00B23ED0" w:rsidRDefault="00C11C7A" w:rsidP="00B23ED0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Главе города Березники;</w:t>
      </w:r>
    </w:p>
    <w:p w:rsidR="005C6169" w:rsidRPr="00B23ED0" w:rsidRDefault="005C6169" w:rsidP="00B23ED0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Первому заместителю главы администрации города Березники</w:t>
      </w:r>
      <w:r w:rsidR="00C11C7A"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A1F18" w:rsidRPr="00B23ED0" w:rsidRDefault="003A1F18" w:rsidP="00B23ED0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Заместителю главы администрации города Березники;</w:t>
      </w:r>
    </w:p>
    <w:p w:rsidR="00C11C7A" w:rsidRPr="00B23ED0" w:rsidRDefault="00C11C7A" w:rsidP="00B23ED0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Руководителю ООО УК «Л.Толстого, 25»;</w:t>
      </w:r>
    </w:p>
    <w:p w:rsidR="00C11C7A" w:rsidRPr="00B23ED0" w:rsidRDefault="00C11C7A" w:rsidP="00B23ED0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Исполнительному директору ООО «БВК»;</w:t>
      </w:r>
    </w:p>
    <w:p w:rsidR="00C11C7A" w:rsidRPr="00B23ED0" w:rsidRDefault="00C11C7A" w:rsidP="00B23ED0">
      <w:pPr>
        <w:pStyle w:val="a3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Начальнику Управления благоустройства администрации города Березники.</w:t>
      </w:r>
    </w:p>
    <w:p w:rsidR="0038327B" w:rsidRPr="0038327B" w:rsidRDefault="0038327B" w:rsidP="0038327B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40411C" w:rsidRDefault="0038327B" w:rsidP="003832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38327B" w:rsidRPr="0038327B" w:rsidRDefault="0038327B" w:rsidP="0038327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8327B" w:rsidRDefault="0038327B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40411C" w:rsidRPr="00154A15" w:rsidRDefault="0040411C" w:rsidP="00154A15">
      <w:pPr>
        <w:pStyle w:val="a3"/>
        <w:numPr>
          <w:ilvl w:val="0"/>
          <w:numId w:val="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4A1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общественной приемной депутата</w:t>
      </w:r>
    </w:p>
    <w:p w:rsidR="0040411C" w:rsidRPr="00154A15" w:rsidRDefault="0040411C" w:rsidP="00154A15">
      <w:pPr>
        <w:pStyle w:val="a3"/>
        <w:numPr>
          <w:ilvl w:val="0"/>
          <w:numId w:val="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4A15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Встречи с жителями округа</w:t>
      </w:r>
    </w:p>
    <w:p w:rsidR="0040411C" w:rsidRPr="00154A15" w:rsidRDefault="0040411C" w:rsidP="00154A15">
      <w:pPr>
        <w:pStyle w:val="a3"/>
        <w:numPr>
          <w:ilvl w:val="0"/>
          <w:numId w:val="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4A15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вопросов по обеспечению комфортного проживания в округе.</w:t>
      </w:r>
    </w:p>
    <w:p w:rsidR="0040411C" w:rsidRPr="00154A15" w:rsidRDefault="0040411C" w:rsidP="00154A15">
      <w:pPr>
        <w:pStyle w:val="a3"/>
        <w:numPr>
          <w:ilvl w:val="0"/>
          <w:numId w:val="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4A1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Привлечение средств на ремонт или реконструкцию наиболее важных объектов в округе.</w:t>
      </w:r>
    </w:p>
    <w:p w:rsidR="0040411C" w:rsidRPr="00154A15" w:rsidRDefault="0040411C" w:rsidP="00154A15">
      <w:pPr>
        <w:pStyle w:val="a3"/>
        <w:numPr>
          <w:ilvl w:val="0"/>
          <w:numId w:val="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54A1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Помощь ветеранам войны и труда, проживающим в округе.</w:t>
      </w:r>
    </w:p>
    <w:p w:rsidR="0038327B" w:rsidRDefault="0038327B" w:rsidP="003832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выполнены обращения граждан по вопросам:</w:t>
      </w:r>
    </w:p>
    <w:p w:rsidR="0040411C" w:rsidRPr="000731F1" w:rsidRDefault="0040411C" w:rsidP="00154A15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4A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Асфальтирование тротуара </w:t>
      </w:r>
      <w:r w:rsidR="003A1F18" w:rsidRPr="00154A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ул. К.Маркса</w:t>
      </w:r>
      <w:r w:rsidR="00154A15" w:rsidRPr="00154A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54A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ул. Челюскинцев до ул. </w:t>
      </w:r>
      <w:proofErr w:type="gramStart"/>
      <w:r w:rsidRPr="00154A15">
        <w:rPr>
          <w:rFonts w:ascii="Times New Roman" w:eastAsia="Times New Roman" w:hAnsi="Times New Roman" w:cs="Times New Roman"/>
          <w:sz w:val="28"/>
          <w:szCs w:val="28"/>
          <w:lang w:eastAsia="zh-CN"/>
        </w:rPr>
        <w:t>Большевистская</w:t>
      </w:r>
      <w:proofErr w:type="gramEnd"/>
      <w:r w:rsidR="00AD536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D536A" w:rsidRPr="000731F1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6C5E1C" w:rsidRPr="000731F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работы выполнены в рамках капитального ремонта в 2020 году</w:t>
      </w:r>
      <w:r w:rsidR="00AD536A" w:rsidRPr="000731F1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0731F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A1F18" w:rsidRPr="00154A15" w:rsidRDefault="003A1F18" w:rsidP="00154A15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4A15">
        <w:rPr>
          <w:rFonts w:ascii="Times New Roman" w:eastAsia="Times New Roman" w:hAnsi="Times New Roman" w:cs="Times New Roman"/>
          <w:sz w:val="28"/>
          <w:szCs w:val="28"/>
          <w:lang w:eastAsia="zh-CN"/>
        </w:rPr>
        <w:t>Асфальтирование тротуара ул. О. Кошевого от ул. Пятилетки до ул. Челюскинцев.</w:t>
      </w:r>
    </w:p>
    <w:p w:rsidR="0040411C" w:rsidRPr="000731F1" w:rsidRDefault="003A1F18" w:rsidP="000731F1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4A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Асфальтирование тротуара ул. Черепанова от ул. Гагарина до ул. Челюскинцев </w:t>
      </w:r>
      <w:r w:rsidR="00154A15" w:rsidRPr="000731F1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0731F1" w:rsidRPr="000731F1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Замена асфальтобетонного покрытия по ул. Черепанова будет включена в дополнительную потребность по финансированию на 2021 год</w:t>
      </w:r>
      <w:r w:rsidR="000731F1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3A1F18" w:rsidRPr="00154A15" w:rsidRDefault="003A1F18" w:rsidP="00154A15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54A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Установлен специальный ящик для приема отрывных талонов с показаниями ИПУ в </w:t>
      </w:r>
      <w:proofErr w:type="gramStart"/>
      <w:r w:rsidRPr="00154A15">
        <w:rPr>
          <w:rFonts w:ascii="Times New Roman" w:eastAsia="Times New Roman" w:hAnsi="Times New Roman" w:cs="Times New Roman"/>
          <w:sz w:val="28"/>
          <w:szCs w:val="28"/>
          <w:lang w:eastAsia="zh-CN"/>
        </w:rPr>
        <w:t>микрорайоне</w:t>
      </w:r>
      <w:proofErr w:type="gramEnd"/>
      <w:r w:rsidRPr="00154A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«У пруда».</w:t>
      </w:r>
    </w:p>
    <w:p w:rsidR="00B879BC" w:rsidRDefault="005F4295" w:rsidP="00B879BC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5E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Направлено письмо </w:t>
      </w:r>
      <w:r w:rsidR="00666ADB" w:rsidRPr="006C5E1C">
        <w:rPr>
          <w:rFonts w:ascii="Times New Roman" w:eastAsia="Times New Roman" w:hAnsi="Times New Roman" w:cs="Times New Roman"/>
          <w:sz w:val="28"/>
          <w:szCs w:val="28"/>
          <w:lang w:eastAsia="zh-CN"/>
        </w:rPr>
        <w:t>в Министерство жилищно-коммунального хозяйства Пермского края об исправлении ошибки Фонда капремонта и о повторном включении жилого дома по ул. К.Маркса, 32 в Программу капитального ремонта.</w:t>
      </w:r>
    </w:p>
    <w:p w:rsidR="00B879BC" w:rsidRPr="00816F1A" w:rsidRDefault="00B879BC" w:rsidP="00816F1A">
      <w:pPr>
        <w:pStyle w:val="a3"/>
        <w:widowControl w:val="0"/>
        <w:numPr>
          <w:ilvl w:val="0"/>
          <w:numId w:val="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79BC">
        <w:rPr>
          <w:rFonts w:ascii="Times New Roman" w:eastAsia="Times New Roman" w:hAnsi="Times New Roman" w:cs="Times New Roman"/>
          <w:sz w:val="28"/>
          <w:szCs w:val="28"/>
          <w:lang w:eastAsia="zh-CN"/>
        </w:rPr>
        <w:t>МКД по адресам ул.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Пятилетки, 48, ул. Гагарина, 5 и ул. Труда, 7</w:t>
      </w:r>
      <w:r w:rsidRPr="00B879B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включены в перечень дворовых территорий для выполнения работ по </w:t>
      </w:r>
      <w:r w:rsidRPr="00B879B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благоустройству в 2021 году в рамках </w:t>
      </w:r>
      <w:r w:rsidR="00816F1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="00816F1A" w:rsidRPr="00816F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</w:t>
      </w:r>
      <w:r w:rsidR="00816F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 </w:t>
      </w:r>
      <w:r w:rsidR="00816F1A" w:rsidRPr="00816F1A">
        <w:rPr>
          <w:rFonts w:ascii="Times New Roman" w:eastAsia="Times New Roman" w:hAnsi="Times New Roman" w:cs="Times New Roman"/>
          <w:sz w:val="28"/>
          <w:szCs w:val="28"/>
          <w:lang w:eastAsia="zh-CN"/>
        </w:rPr>
        <w:t>«Формирование современной городской среды на территории муниципального образования «Город Березники», которая реализуется в рамках национального проекта «Жилье и городская среда».</w:t>
      </w:r>
    </w:p>
    <w:p w:rsidR="0041205B" w:rsidRPr="0040411C" w:rsidRDefault="0041205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выполнения наказов избирателей, полученных в ходе предвыборных встреч, </w:t>
      </w:r>
      <w:r w:rsidR="00DB2A2C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 проводит встречи с руководителями разных структурных подразделений администрации города</w:t>
      </w:r>
      <w:r w:rsid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Березники</w:t>
      </w:r>
      <w:r w:rsidR="00DB2A2C">
        <w:rPr>
          <w:rFonts w:ascii="Times New Roman" w:eastAsia="Times New Roman" w:hAnsi="Times New Roman" w:cs="Times New Roman"/>
          <w:sz w:val="28"/>
          <w:szCs w:val="28"/>
          <w:lang w:eastAsia="zh-CN"/>
        </w:rPr>
        <w:t>, а также других организаций и предприятий.</w:t>
      </w:r>
      <w:proofErr w:type="gramEnd"/>
    </w:p>
    <w:p w:rsidR="0040411C" w:rsidRPr="0038327B" w:rsidRDefault="0040411C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327B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инициативе депутата на территории округа проводились мероприятия:</w:t>
      </w:r>
    </w:p>
    <w:p w:rsidR="00666ADB" w:rsidRPr="000731F1" w:rsidRDefault="00C64915" w:rsidP="00B23ED0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731F1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666ADB" w:rsidRPr="00073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ручение Юбилейных медалей «75 лет Победы в Великой Отечественной войне 1941-1945 гг.»  </w:t>
      </w:r>
      <w:r w:rsidRPr="00073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праздничное чаепитие для </w:t>
      </w:r>
      <w:r w:rsidR="00666ADB" w:rsidRPr="000731F1"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тружен</w:t>
      </w:r>
      <w:r w:rsidRPr="000731F1">
        <w:rPr>
          <w:rFonts w:ascii="Times New Roman" w:eastAsia="Times New Roman" w:hAnsi="Times New Roman" w:cs="Times New Roman"/>
          <w:sz w:val="28"/>
          <w:szCs w:val="28"/>
          <w:lang w:eastAsia="zh-CN"/>
        </w:rPr>
        <w:t>иков</w:t>
      </w:r>
      <w:r w:rsidR="00666ADB" w:rsidRPr="00073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тыла, </w:t>
      </w:r>
      <w:r w:rsidRPr="000731F1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малолетних</w:t>
      </w:r>
      <w:r w:rsidR="00666ADB" w:rsidRPr="000731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узни</w:t>
      </w:r>
      <w:r w:rsidRPr="000731F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ковко</w:t>
      </w:r>
      <w:r w:rsidR="00666ADB" w:rsidRPr="000731F1">
        <w:rPr>
          <w:rFonts w:ascii="Times New Roman" w:eastAsia="Times New Roman" w:hAnsi="Times New Roman" w:cs="Times New Roman"/>
          <w:sz w:val="28"/>
          <w:szCs w:val="28"/>
          <w:lang w:eastAsia="zh-CN"/>
        </w:rPr>
        <w:t>нцлагерей</w:t>
      </w:r>
      <w:r w:rsidRPr="000731F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64915" w:rsidRPr="00B23ED0" w:rsidRDefault="00C64915" w:rsidP="00B23ED0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Организованы адресные поздравления участников Великой Отечественной войны в </w:t>
      </w:r>
      <w:proofErr w:type="gramStart"/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рамках</w:t>
      </w:r>
      <w:proofErr w:type="gramEnd"/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акции «Спасибо за Победу»</w:t>
      </w:r>
      <w:r w:rsidR="00027318"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мае и декабре</w:t>
      </w: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64915" w:rsidRPr="00B23ED0" w:rsidRDefault="00C64915" w:rsidP="00B23ED0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Традиционный конкурс по благоустройству дворов  «Мой двор самый красивый».</w:t>
      </w:r>
    </w:p>
    <w:p w:rsidR="00C64915" w:rsidRPr="00B23ED0" w:rsidRDefault="00C64915" w:rsidP="00B23ED0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канун профессионального праздника Дня учителя депутат поздравил педагогов и воспитателей </w:t>
      </w:r>
      <w:r w:rsidR="00027318"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общеобразовательных учреждений, расположенных на территории округа.</w:t>
      </w:r>
    </w:p>
    <w:p w:rsidR="00666ADB" w:rsidRPr="00B23ED0" w:rsidRDefault="00027318" w:rsidP="00B23ED0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Организован и проведен к</w:t>
      </w:r>
      <w:r w:rsidR="00666ADB"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онкурс новогодних игрушек в </w:t>
      </w:r>
      <w:proofErr w:type="gramStart"/>
      <w:r w:rsidR="00666ADB"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клубе</w:t>
      </w:r>
      <w:proofErr w:type="gramEnd"/>
      <w:r w:rsidR="00666ADB"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месту жительства «Старт».</w:t>
      </w:r>
    </w:p>
    <w:p w:rsidR="00027318" w:rsidRPr="00B23ED0" w:rsidRDefault="00027318" w:rsidP="00B23ED0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Установлена елка во дворе по ул. Пятилетки, д.36</w:t>
      </w:r>
    </w:p>
    <w:p w:rsidR="00C64915" w:rsidRPr="00B23ED0" w:rsidRDefault="00027318" w:rsidP="00B23ED0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микрорайоне</w:t>
      </w:r>
      <w:proofErr w:type="gramEnd"/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«У пруда» установлена елка и организовано  ее праздничное украшение</w:t>
      </w:r>
      <w:r w:rsid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вместе с победителями конкурса елочных новогодних игрушек.</w:t>
      </w:r>
    </w:p>
    <w:p w:rsidR="00666ADB" w:rsidRPr="00666ADB" w:rsidRDefault="00666AD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327B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</w:p>
    <w:p w:rsidR="00027318" w:rsidRPr="00B23ED0" w:rsidRDefault="00027318" w:rsidP="00B23ED0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Совету ветеранов микрорайона № 3 (из собственных и привлеченных средств) на проведение праздничных мероприятий для ветеранов распавшихся предприятий к 23 февраля и 8 марта.</w:t>
      </w:r>
    </w:p>
    <w:p w:rsidR="00027318" w:rsidRPr="00B23ED0" w:rsidRDefault="00027318" w:rsidP="00B23ED0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Совету  ветеранов микрорайона № 3 (из собственных  средств) на приобретение канцтоваров и оформление подписки на одну из городских газет.</w:t>
      </w:r>
    </w:p>
    <w:p w:rsidR="00027318" w:rsidRPr="00B23ED0" w:rsidRDefault="00027318" w:rsidP="00B23ED0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МАДОУ «Детский сад № 14» (из привлеченных средств) </w:t>
      </w:r>
      <w:r w:rsidR="004D787A"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приобретение  игр и дидактических пособий для нового учебного года.</w:t>
      </w:r>
    </w:p>
    <w:p w:rsidR="004D787A" w:rsidRPr="00B23ED0" w:rsidRDefault="004D787A" w:rsidP="00B23ED0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МАДОУ «Детский сад № 11» (из привлеченных средств) на приобретение спортивного оборудования для нового учебного года. </w:t>
      </w:r>
    </w:p>
    <w:p w:rsidR="004D787A" w:rsidRPr="00B23ED0" w:rsidRDefault="004D787A" w:rsidP="00B23ED0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5.МАДОУ «Детский сад № 11» (из привлеченных средств) на приобретение новогодних световых гирлянд  для украшения елок.</w:t>
      </w:r>
    </w:p>
    <w:p w:rsidR="004D787A" w:rsidRPr="00B23ED0" w:rsidRDefault="004D787A" w:rsidP="00B23ED0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МАОУ «Лицей № 1»  </w:t>
      </w:r>
      <w:r w:rsidR="0041205B"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из привлеченных средств</w:t>
      </w:r>
      <w:r w:rsidR="0041205B"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приобретение</w:t>
      </w:r>
      <w:r w:rsidR="0041205B"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1205B"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лазерного проектора.</w:t>
      </w:r>
    </w:p>
    <w:p w:rsidR="0041205B" w:rsidRPr="00B23ED0" w:rsidRDefault="0041205B" w:rsidP="00B23ED0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Волонтерскому штабу МО Партии «Единая Россия» (из собственных  средств) на приобретение средств индивидуальной защиты для волонтеров и жителей города.</w:t>
      </w:r>
    </w:p>
    <w:p w:rsidR="0041205B" w:rsidRPr="00B23ED0" w:rsidRDefault="0041205B" w:rsidP="00B23ED0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Клубу по месту жительства  «Старт»  (из привлеченных средств) на организацию и проведение конкурса новогодних поделок, на призы победителям.</w:t>
      </w:r>
    </w:p>
    <w:p w:rsidR="0041205B" w:rsidRPr="00B23ED0" w:rsidRDefault="0041205B" w:rsidP="00B23ED0">
      <w:pPr>
        <w:pStyle w:val="a3"/>
        <w:widowControl w:val="0"/>
        <w:numPr>
          <w:ilvl w:val="0"/>
          <w:numId w:val="15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23ED0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Совету ветеранов микрорайона № 3 (из собственных  средств) на оформление подписок на газету «Березниковский рабочий» активистам Совета.</w:t>
      </w:r>
    </w:p>
    <w:p w:rsidR="0038327B" w:rsidRPr="0038327B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327B" w:rsidRDefault="0038327B" w:rsidP="0038327B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="00D774A6" w:rsidRPr="0050570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постоянных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E02A65" w:rsidRDefault="00DB2A2C" w:rsidP="00D774A6">
      <w:pPr>
        <w:pStyle w:val="a3"/>
        <w:numPr>
          <w:ilvl w:val="1"/>
          <w:numId w:val="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4A6">
        <w:rPr>
          <w:rFonts w:ascii="Times New Roman" w:hAnsi="Times New Roman" w:cs="Times New Roman"/>
          <w:sz w:val="28"/>
          <w:szCs w:val="28"/>
        </w:rPr>
        <w:t>Финансово-бюджетн</w:t>
      </w:r>
      <w:r w:rsidR="00D774A6">
        <w:rPr>
          <w:rFonts w:ascii="Times New Roman" w:hAnsi="Times New Roman" w:cs="Times New Roman"/>
          <w:sz w:val="28"/>
          <w:szCs w:val="28"/>
        </w:rPr>
        <w:t>ая</w:t>
      </w:r>
      <w:r w:rsidRPr="00D774A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774A6">
        <w:rPr>
          <w:rFonts w:ascii="Times New Roman" w:hAnsi="Times New Roman" w:cs="Times New Roman"/>
          <w:sz w:val="28"/>
          <w:szCs w:val="28"/>
        </w:rPr>
        <w:t>я</w:t>
      </w:r>
      <w:r w:rsidRPr="00D774A6">
        <w:rPr>
          <w:rFonts w:ascii="Times New Roman" w:hAnsi="Times New Roman" w:cs="Times New Roman"/>
          <w:sz w:val="28"/>
          <w:szCs w:val="28"/>
        </w:rPr>
        <w:t xml:space="preserve"> Березниковской городской Думы</w:t>
      </w:r>
    </w:p>
    <w:p w:rsidR="00D774A6" w:rsidRPr="00D774A6" w:rsidRDefault="00D774A6" w:rsidP="00D774A6">
      <w:pPr>
        <w:pStyle w:val="a3"/>
        <w:numPr>
          <w:ilvl w:val="1"/>
          <w:numId w:val="7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действующая конкурсная комиссия </w:t>
      </w:r>
      <w:r w:rsidR="00F63E4C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Березники по приведению открытого конкурса по отбору управляющей организации для управления многоквартирным домом. </w:t>
      </w:r>
    </w:p>
    <w:p w:rsidR="00DB2A2C" w:rsidRPr="00DB2A2C" w:rsidRDefault="00DB2A2C" w:rsidP="0038327B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56A58" w:rsidRPr="00856A58" w:rsidRDefault="0038327B" w:rsidP="00856A58">
      <w:pPr>
        <w:widowControl w:val="0"/>
        <w:numPr>
          <w:ilvl w:val="0"/>
          <w:numId w:val="2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E02A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114568" w:rsidRDefault="00DB2A2C" w:rsidP="00114568">
      <w:pPr>
        <w:pStyle w:val="a3"/>
        <w:widowControl w:val="0"/>
        <w:numPr>
          <w:ilvl w:val="0"/>
          <w:numId w:val="17"/>
        </w:numPr>
        <w:suppressAutoHyphens/>
        <w:autoSpaceDE w:val="0"/>
        <w:spacing w:after="0"/>
        <w:ind w:left="0" w:firstLine="0"/>
        <w:jc w:val="both"/>
        <w:rPr>
          <w:rFonts w:ascii="Calibri" w:eastAsia="Times New Roman" w:hAnsi="Calibri" w:cs="Times New Roman"/>
          <w:lang w:eastAsia="zh-CN"/>
        </w:rPr>
      </w:pPr>
      <w:r w:rsidRPr="00856A5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наказами избирателей.</w:t>
      </w:r>
    </w:p>
    <w:p w:rsidR="00114568" w:rsidRDefault="00DB2A2C" w:rsidP="00114568">
      <w:pPr>
        <w:pStyle w:val="a3"/>
        <w:widowControl w:val="0"/>
        <w:numPr>
          <w:ilvl w:val="0"/>
          <w:numId w:val="17"/>
        </w:numPr>
        <w:suppressAutoHyphens/>
        <w:autoSpaceDE w:val="0"/>
        <w:spacing w:after="0"/>
        <w:ind w:left="0" w:firstLine="0"/>
        <w:jc w:val="both"/>
        <w:rPr>
          <w:rFonts w:ascii="Calibri" w:eastAsia="Times New Roman" w:hAnsi="Calibri" w:cs="Times New Roman"/>
          <w:lang w:eastAsia="zh-CN"/>
        </w:rPr>
      </w:pPr>
      <w:r w:rsidRPr="0011456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Привлечение средств на реконструкцию наиболее значимых объектов в округе.</w:t>
      </w:r>
    </w:p>
    <w:p w:rsidR="00114568" w:rsidRDefault="00DB2A2C" w:rsidP="00114568">
      <w:pPr>
        <w:pStyle w:val="a3"/>
        <w:widowControl w:val="0"/>
        <w:numPr>
          <w:ilvl w:val="0"/>
          <w:numId w:val="17"/>
        </w:numPr>
        <w:suppressAutoHyphens/>
        <w:autoSpaceDE w:val="0"/>
        <w:spacing w:after="0"/>
        <w:ind w:left="0" w:firstLine="0"/>
        <w:jc w:val="both"/>
        <w:rPr>
          <w:rFonts w:ascii="Calibri" w:eastAsia="Times New Roman" w:hAnsi="Calibri" w:cs="Times New Roman"/>
          <w:lang w:eastAsia="zh-CN"/>
        </w:rPr>
      </w:pPr>
      <w:r w:rsidRPr="001145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Оказание помощи жителям округа при подготовке документов для вступления в </w:t>
      </w:r>
      <w:r w:rsidR="00225C69" w:rsidRPr="001145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11456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</w:t>
      </w:r>
      <w:r w:rsidR="00225C69" w:rsidRPr="00114568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1145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225C69" w:rsidRPr="00114568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современной городской</w:t>
      </w:r>
      <w:r w:rsidRPr="001145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</w:t>
      </w:r>
      <w:r w:rsidR="00225C69" w:rsidRPr="00114568"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="00AA2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муниципального образования «Горо</w:t>
      </w:r>
      <w:r w:rsidR="00006FD3"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r w:rsidR="00AA2E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Березники</w:t>
      </w:r>
      <w:r w:rsidRPr="00114568">
        <w:rPr>
          <w:rFonts w:ascii="Times New Roman" w:eastAsia="Times New Roman" w:hAnsi="Times New Roman" w:cs="Times New Roman"/>
          <w:sz w:val="28"/>
          <w:szCs w:val="28"/>
          <w:lang w:eastAsia="zh-CN"/>
        </w:rPr>
        <w:t>»,</w:t>
      </w:r>
      <w:r w:rsidR="00E96014" w:rsidRPr="001145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участия в конкурсе проектов инициативного </w:t>
      </w:r>
      <w:proofErr w:type="spellStart"/>
      <w:r w:rsidR="00E96014" w:rsidRPr="00114568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бюджетирования</w:t>
      </w:r>
      <w:proofErr w:type="spellEnd"/>
      <w:r w:rsidR="00E96014" w:rsidRPr="001145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114568" w:rsidRDefault="00DB2A2C" w:rsidP="00114568">
      <w:pPr>
        <w:pStyle w:val="a3"/>
        <w:widowControl w:val="0"/>
        <w:numPr>
          <w:ilvl w:val="0"/>
          <w:numId w:val="17"/>
        </w:numPr>
        <w:suppressAutoHyphens/>
        <w:autoSpaceDE w:val="0"/>
        <w:spacing w:after="0"/>
        <w:ind w:left="0" w:firstLine="0"/>
        <w:jc w:val="both"/>
        <w:rPr>
          <w:rFonts w:ascii="Calibri" w:eastAsia="Times New Roman" w:hAnsi="Calibri" w:cs="Times New Roman"/>
          <w:lang w:eastAsia="zh-CN"/>
        </w:rPr>
      </w:pPr>
      <w:r w:rsidRPr="0011456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Поддержка инициатив жителей округа.</w:t>
      </w:r>
    </w:p>
    <w:p w:rsidR="00114568" w:rsidRDefault="00DB2A2C" w:rsidP="00114568">
      <w:pPr>
        <w:pStyle w:val="a3"/>
        <w:widowControl w:val="0"/>
        <w:numPr>
          <w:ilvl w:val="0"/>
          <w:numId w:val="17"/>
        </w:numPr>
        <w:suppressAutoHyphens/>
        <w:autoSpaceDE w:val="0"/>
        <w:spacing w:after="0"/>
        <w:ind w:left="0" w:firstLine="0"/>
        <w:jc w:val="both"/>
        <w:rPr>
          <w:rFonts w:ascii="Calibri" w:eastAsia="Times New Roman" w:hAnsi="Calibri" w:cs="Times New Roman"/>
          <w:lang w:eastAsia="zh-CN"/>
        </w:rPr>
      </w:pPr>
      <w:r w:rsidRPr="0011456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Привлечение жителей округа, горожан к здоровому образу жизни, занятиям физкультурой и спортом.</w:t>
      </w:r>
    </w:p>
    <w:p w:rsidR="00114568" w:rsidRDefault="00F071B5" w:rsidP="00114568">
      <w:pPr>
        <w:pStyle w:val="a3"/>
        <w:widowControl w:val="0"/>
        <w:numPr>
          <w:ilvl w:val="0"/>
          <w:numId w:val="17"/>
        </w:numPr>
        <w:suppressAutoHyphens/>
        <w:autoSpaceDE w:val="0"/>
        <w:spacing w:after="0"/>
        <w:ind w:left="0" w:firstLine="0"/>
        <w:jc w:val="both"/>
        <w:rPr>
          <w:rFonts w:ascii="Calibri" w:eastAsia="Times New Roman" w:hAnsi="Calibri" w:cs="Times New Roman"/>
          <w:lang w:eastAsia="zh-CN"/>
        </w:rPr>
      </w:pPr>
      <w:r w:rsidRPr="0011456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Организация городского турнира по футболу среди ветеранов спорта.</w:t>
      </w:r>
    </w:p>
    <w:p w:rsidR="00F071B5" w:rsidRPr="00114568" w:rsidRDefault="00F071B5" w:rsidP="00114568">
      <w:pPr>
        <w:pStyle w:val="a3"/>
        <w:widowControl w:val="0"/>
        <w:numPr>
          <w:ilvl w:val="0"/>
          <w:numId w:val="17"/>
        </w:numPr>
        <w:suppressAutoHyphens/>
        <w:autoSpaceDE w:val="0"/>
        <w:spacing w:after="0"/>
        <w:ind w:left="0" w:firstLine="0"/>
        <w:jc w:val="both"/>
        <w:rPr>
          <w:rFonts w:ascii="Calibri" w:eastAsia="Times New Roman" w:hAnsi="Calibri" w:cs="Times New Roman"/>
          <w:lang w:eastAsia="zh-CN"/>
        </w:rPr>
      </w:pPr>
      <w:r w:rsidRPr="00114568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Регулярные встречи с жителями округа.</w:t>
      </w:r>
    </w:p>
    <w:p w:rsidR="0038327B" w:rsidRPr="0038327B" w:rsidRDefault="0038327B" w:rsidP="0038327B">
      <w:pPr>
        <w:suppressAutoHyphens/>
        <w:spacing w:before="240" w:after="12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327B" w:rsidRPr="0038327B" w:rsidRDefault="0038327B" w:rsidP="0038327B">
      <w:pPr>
        <w:tabs>
          <w:tab w:val="left" w:pos="993"/>
        </w:tabs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suppressAutoHyphens/>
        <w:spacing w:before="240" w:after="120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widowControl w:val="0"/>
        <w:suppressAutoHyphens/>
        <w:autoSpaceDE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79AD" w:rsidRDefault="00DA79AD"/>
    <w:sectPr w:rsidR="00DA79AD" w:rsidSect="00605528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125171E"/>
    <w:multiLevelType w:val="hybridMultilevel"/>
    <w:tmpl w:val="2AA0BCF6"/>
    <w:lvl w:ilvl="0" w:tplc="DEF6271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1B64EA9"/>
    <w:multiLevelType w:val="hybridMultilevel"/>
    <w:tmpl w:val="D8C813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319164F"/>
    <w:multiLevelType w:val="multilevel"/>
    <w:tmpl w:val="7180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648A0"/>
    <w:multiLevelType w:val="hybridMultilevel"/>
    <w:tmpl w:val="B1F46410"/>
    <w:lvl w:ilvl="0" w:tplc="F8E2A6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AE25C4"/>
    <w:multiLevelType w:val="hybridMultilevel"/>
    <w:tmpl w:val="EF621F26"/>
    <w:lvl w:ilvl="0" w:tplc="9006BB2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4271F"/>
    <w:multiLevelType w:val="hybridMultilevel"/>
    <w:tmpl w:val="6FBE4C70"/>
    <w:lvl w:ilvl="0" w:tplc="AE7098E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1F16A0"/>
    <w:multiLevelType w:val="hybridMultilevel"/>
    <w:tmpl w:val="5562F474"/>
    <w:lvl w:ilvl="0" w:tplc="9006BB22">
      <w:start w:val="1"/>
      <w:numFmt w:val="decimal"/>
      <w:lvlText w:val="%1."/>
      <w:lvlJc w:val="left"/>
      <w:pPr>
        <w:ind w:left="218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33A82"/>
    <w:multiLevelType w:val="hybridMultilevel"/>
    <w:tmpl w:val="ED72B28C"/>
    <w:lvl w:ilvl="0" w:tplc="245434B6">
      <w:start w:val="1"/>
      <w:numFmt w:val="decimal"/>
      <w:lvlText w:val="%1."/>
      <w:lvlJc w:val="left"/>
      <w:pPr>
        <w:ind w:left="2184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ED87F73"/>
    <w:multiLevelType w:val="hybridMultilevel"/>
    <w:tmpl w:val="A0D44D7C"/>
    <w:lvl w:ilvl="0" w:tplc="9006BB2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9B648D"/>
    <w:multiLevelType w:val="hybridMultilevel"/>
    <w:tmpl w:val="6916128E"/>
    <w:lvl w:ilvl="0" w:tplc="8798381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501049"/>
    <w:multiLevelType w:val="hybridMultilevel"/>
    <w:tmpl w:val="F6FA9180"/>
    <w:lvl w:ilvl="0" w:tplc="DEF62718">
      <w:start w:val="1"/>
      <w:numFmt w:val="decimal"/>
      <w:lvlText w:val="%1."/>
      <w:lvlJc w:val="left"/>
      <w:pPr>
        <w:ind w:left="181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851D32"/>
    <w:multiLevelType w:val="hybridMultilevel"/>
    <w:tmpl w:val="68FE76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EAF717C"/>
    <w:multiLevelType w:val="hybridMultilevel"/>
    <w:tmpl w:val="3940C994"/>
    <w:lvl w:ilvl="0" w:tplc="B34A9A2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7B4151"/>
    <w:multiLevelType w:val="hybridMultilevel"/>
    <w:tmpl w:val="7180C3EC"/>
    <w:lvl w:ilvl="0" w:tplc="B92C79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822FE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47715"/>
    <w:multiLevelType w:val="hybridMultilevel"/>
    <w:tmpl w:val="1DC69F9A"/>
    <w:lvl w:ilvl="0" w:tplc="09D0BBF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C52A28"/>
    <w:multiLevelType w:val="hybridMultilevel"/>
    <w:tmpl w:val="1C78892E"/>
    <w:lvl w:ilvl="0" w:tplc="3D6A5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4"/>
  </w:num>
  <w:num w:numId="9">
    <w:abstractNumId w:val="15"/>
  </w:num>
  <w:num w:numId="10">
    <w:abstractNumId w:val="12"/>
  </w:num>
  <w:num w:numId="11">
    <w:abstractNumId w:val="11"/>
  </w:num>
  <w:num w:numId="12">
    <w:abstractNumId w:val="9"/>
  </w:num>
  <w:num w:numId="13">
    <w:abstractNumId w:val="17"/>
  </w:num>
  <w:num w:numId="14">
    <w:abstractNumId w:val="7"/>
  </w:num>
  <w:num w:numId="15">
    <w:abstractNumId w:val="10"/>
  </w:num>
  <w:num w:numId="16">
    <w:abstractNumId w:val="5"/>
  </w:num>
  <w:num w:numId="17">
    <w:abstractNumId w:val="18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27B"/>
    <w:rsid w:val="00006FD3"/>
    <w:rsid w:val="00027318"/>
    <w:rsid w:val="00027523"/>
    <w:rsid w:val="000731F1"/>
    <w:rsid w:val="0010193B"/>
    <w:rsid w:val="00114568"/>
    <w:rsid w:val="00130B92"/>
    <w:rsid w:val="00154A15"/>
    <w:rsid w:val="0017391C"/>
    <w:rsid w:val="00225C69"/>
    <w:rsid w:val="00283CCD"/>
    <w:rsid w:val="002C2F80"/>
    <w:rsid w:val="002D364D"/>
    <w:rsid w:val="0038327B"/>
    <w:rsid w:val="003943BA"/>
    <w:rsid w:val="003A1F18"/>
    <w:rsid w:val="0040411C"/>
    <w:rsid w:val="0041205B"/>
    <w:rsid w:val="004D787A"/>
    <w:rsid w:val="00505703"/>
    <w:rsid w:val="00595E06"/>
    <w:rsid w:val="005A507B"/>
    <w:rsid w:val="005C6169"/>
    <w:rsid w:val="005E5AE2"/>
    <w:rsid w:val="005F4295"/>
    <w:rsid w:val="0060268E"/>
    <w:rsid w:val="00605528"/>
    <w:rsid w:val="00666ADB"/>
    <w:rsid w:val="0067331F"/>
    <w:rsid w:val="006C5E1C"/>
    <w:rsid w:val="00706EC2"/>
    <w:rsid w:val="00763E68"/>
    <w:rsid w:val="00816F1A"/>
    <w:rsid w:val="00856A58"/>
    <w:rsid w:val="008E0276"/>
    <w:rsid w:val="00974C03"/>
    <w:rsid w:val="009D6A45"/>
    <w:rsid w:val="00AA2E26"/>
    <w:rsid w:val="00AD536A"/>
    <w:rsid w:val="00B23ED0"/>
    <w:rsid w:val="00B82BC9"/>
    <w:rsid w:val="00B879BC"/>
    <w:rsid w:val="00C05893"/>
    <w:rsid w:val="00C11C7A"/>
    <w:rsid w:val="00C64915"/>
    <w:rsid w:val="00C71996"/>
    <w:rsid w:val="00C90015"/>
    <w:rsid w:val="00D16F68"/>
    <w:rsid w:val="00D774A6"/>
    <w:rsid w:val="00D84531"/>
    <w:rsid w:val="00D92276"/>
    <w:rsid w:val="00DA79AD"/>
    <w:rsid w:val="00DB2A2C"/>
    <w:rsid w:val="00DC1D46"/>
    <w:rsid w:val="00DE5ACC"/>
    <w:rsid w:val="00E02A65"/>
    <w:rsid w:val="00E66998"/>
    <w:rsid w:val="00E96014"/>
    <w:rsid w:val="00F071B5"/>
    <w:rsid w:val="00F63E4C"/>
    <w:rsid w:val="00FE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24</cp:revision>
  <cp:lastPrinted>2021-01-18T04:43:00Z</cp:lastPrinted>
  <dcterms:created xsi:type="dcterms:W3CDTF">2021-01-18T04:41:00Z</dcterms:created>
  <dcterms:modified xsi:type="dcterms:W3CDTF">2021-01-31T17:44:00Z</dcterms:modified>
</cp:coreProperties>
</file>