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17" w:rsidRPr="0038327B" w:rsidRDefault="00C12617" w:rsidP="00C1261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ОТЧЁТ о работе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за 2020</w:t>
      </w: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</w:p>
    <w:p w:rsidR="00C12617" w:rsidRPr="0038327B" w:rsidRDefault="00C12617" w:rsidP="00C1261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C12617" w:rsidRPr="0038327B" w:rsidRDefault="00C12617" w:rsidP="00C1261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по избирательному округу №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7</w:t>
      </w:r>
    </w:p>
    <w:p w:rsidR="00C12617" w:rsidRPr="0038327B" w:rsidRDefault="00C12617" w:rsidP="00C1261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КУСОВОЙ ЮЛИИ МИХАЙЛОВНЫ</w:t>
      </w:r>
    </w:p>
    <w:p w:rsidR="00C12617" w:rsidRPr="000D39F1" w:rsidRDefault="00C12617" w:rsidP="00C1261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</w:pPr>
      <w:r w:rsidRPr="000D39F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В </w:t>
      </w:r>
      <w:proofErr w:type="gramStart"/>
      <w:r w:rsidRPr="000D39F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отчете</w:t>
      </w:r>
      <w:proofErr w:type="gramEnd"/>
      <w:r w:rsidRPr="000D39F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отражена деятельность депутата </w:t>
      </w:r>
      <w:r w:rsidRPr="000D39F1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zh-CN"/>
        </w:rPr>
        <w:t>VI</w:t>
      </w:r>
      <w:r w:rsidRPr="000D39F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созыва (январь – сентябрь 2020 года), а также итоги работы депутата с сентября по декабрь 2020 года в рамках </w:t>
      </w:r>
      <w:r w:rsidRPr="000D39F1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zh-CN"/>
        </w:rPr>
        <w:t>VII</w:t>
      </w:r>
      <w:r w:rsidRPr="000D39F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созыва.</w:t>
      </w:r>
    </w:p>
    <w:p w:rsidR="00C12617" w:rsidRPr="000D39F1" w:rsidRDefault="00C12617" w:rsidP="00C12617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C12617" w:rsidRPr="0038327B" w:rsidRDefault="00C12617" w:rsidP="00C12617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2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C12617" w:rsidRPr="000D39F1" w:rsidRDefault="00C12617" w:rsidP="00C12617">
      <w:pPr>
        <w:spacing w:after="0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0D39F1">
        <w:rPr>
          <w:rFonts w:ascii="Times New Roman" w:hAnsi="Times New Roman"/>
          <w:sz w:val="28"/>
          <w:szCs w:val="28"/>
        </w:rPr>
        <w:t>В течение первого квартала 2020 года депутат проводил прием жителей округа по адресу</w:t>
      </w:r>
      <w:r w:rsidRPr="00D43867">
        <w:rPr>
          <w:rFonts w:ascii="Times New Roman" w:hAnsi="Times New Roman"/>
          <w:sz w:val="28"/>
          <w:szCs w:val="28"/>
        </w:rPr>
        <w:t>: ул. Свердлова, 27 Центральная детская библиотека им. Гайдара (последний понедельник месяца с 18:00 до 19:00).</w:t>
      </w:r>
      <w:r w:rsidRPr="000D39F1">
        <w:rPr>
          <w:rFonts w:ascii="Times New Roman" w:hAnsi="Times New Roman"/>
          <w:sz w:val="28"/>
          <w:szCs w:val="28"/>
        </w:rPr>
        <w:t xml:space="preserve"> В связи с Указами губернатора Пермского края  «О мероприятиях, реализуемых в связи с угрозой распространения новой </w:t>
      </w:r>
      <w:proofErr w:type="spellStart"/>
      <w:r w:rsidRPr="000D39F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0D39F1">
        <w:rPr>
          <w:rFonts w:ascii="Times New Roman" w:hAnsi="Times New Roman"/>
          <w:sz w:val="28"/>
          <w:szCs w:val="28"/>
        </w:rPr>
        <w:t xml:space="preserve"> инфекции (COVID-19) в Пермском крае» с апреля по декабрь 2020 года личные приемы были временно ограничены. Обращения граждан принимались в  электронной форме через интернет-приемную сайта Березниковской городской Думы, а также в </w:t>
      </w:r>
      <w:r>
        <w:rPr>
          <w:rFonts w:ascii="Times New Roman" w:hAnsi="Times New Roman"/>
          <w:sz w:val="28"/>
          <w:szCs w:val="28"/>
        </w:rPr>
        <w:t xml:space="preserve">письменной и устной </w:t>
      </w:r>
      <w:r w:rsidRPr="000D39F1">
        <w:rPr>
          <w:rFonts w:ascii="Times New Roman" w:hAnsi="Times New Roman"/>
          <w:sz w:val="28"/>
          <w:szCs w:val="28"/>
        </w:rPr>
        <w:t xml:space="preserve">форме. </w:t>
      </w:r>
    </w:p>
    <w:p w:rsidR="00C12617" w:rsidRPr="0038327B" w:rsidRDefault="00C12617" w:rsidP="00C12617">
      <w:pPr>
        <w:shd w:val="clear" w:color="auto" w:fill="FFFFFF"/>
        <w:suppressAutoHyphens/>
        <w:spacing w:before="240" w:after="280"/>
        <w:ind w:left="72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C12617" w:rsidRPr="0038327B" w:rsidRDefault="00C12617" w:rsidP="00C12617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C12617" w:rsidRPr="0038327B" w:rsidRDefault="00C12617" w:rsidP="00C12617">
      <w:pPr>
        <w:shd w:val="clear" w:color="auto" w:fill="FFFFFF"/>
        <w:suppressAutoHyphens/>
        <w:spacing w:after="0"/>
        <w:ind w:left="144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C12617" w:rsidRDefault="00C12617" w:rsidP="00C12617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2020 года по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ступило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14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обращений</w:t>
      </w:r>
      <w:r w:rsidRPr="0038327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граждан:</w:t>
      </w:r>
    </w:p>
    <w:tbl>
      <w:tblPr>
        <w:tblW w:w="0" w:type="auto"/>
        <w:tblInd w:w="-35" w:type="dxa"/>
        <w:tblLayout w:type="fixed"/>
        <w:tblLook w:val="0000"/>
      </w:tblPr>
      <w:tblGrid>
        <w:gridCol w:w="2235"/>
        <w:gridCol w:w="1842"/>
        <w:gridCol w:w="2551"/>
        <w:gridCol w:w="2906"/>
      </w:tblGrid>
      <w:tr w:rsidR="00C12617" w:rsidRPr="0038327B" w:rsidTr="00956B29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617" w:rsidRPr="0038327B" w:rsidRDefault="00C12617" w:rsidP="00956B2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17" w:rsidRPr="0038327B" w:rsidRDefault="00C12617" w:rsidP="00956B2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Количество приёмов</w:t>
            </w:r>
          </w:p>
        </w:tc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17" w:rsidRPr="0038327B" w:rsidRDefault="00C12617" w:rsidP="00956B2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Количество обращений</w:t>
            </w:r>
          </w:p>
        </w:tc>
      </w:tr>
      <w:tr w:rsidR="00C12617" w:rsidRPr="0038327B" w:rsidTr="00956B29">
        <w:trPr>
          <w:trHeight w:val="30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617" w:rsidRPr="0038327B" w:rsidRDefault="00C12617" w:rsidP="00956B29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17" w:rsidRPr="0038327B" w:rsidRDefault="00C12617" w:rsidP="00956B29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17" w:rsidRPr="0038327B" w:rsidRDefault="00C12617" w:rsidP="00956B2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коллективных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17" w:rsidRPr="0038327B" w:rsidRDefault="00C12617" w:rsidP="00956B2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личных</w:t>
            </w:r>
          </w:p>
        </w:tc>
      </w:tr>
      <w:tr w:rsidR="00C12617" w:rsidRPr="0038327B" w:rsidTr="00956B2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617" w:rsidRPr="0038327B" w:rsidRDefault="00C12617" w:rsidP="00956B29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01.01.2020  -01.03.2020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617" w:rsidRPr="0038327B" w:rsidRDefault="00C12617" w:rsidP="00956B2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617" w:rsidRPr="0038327B" w:rsidRDefault="00C12617" w:rsidP="00956B2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617" w:rsidRPr="0038327B" w:rsidRDefault="00C12617" w:rsidP="00956B2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C12617" w:rsidRPr="0038327B" w:rsidTr="00956B2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617" w:rsidRPr="0038327B" w:rsidRDefault="00C12617" w:rsidP="00956B29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01.04.2020 -01.07.2020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617" w:rsidRPr="0038327B" w:rsidRDefault="00C12617" w:rsidP="00956B2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617" w:rsidRPr="0038327B" w:rsidRDefault="00C12617" w:rsidP="00956B2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617" w:rsidRPr="0038327B" w:rsidRDefault="00C12617" w:rsidP="00956B2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</w:tr>
      <w:tr w:rsidR="00C12617" w:rsidRPr="0038327B" w:rsidTr="00956B2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617" w:rsidRPr="0038327B" w:rsidRDefault="00C12617" w:rsidP="00956B29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01.07.2020  -01.10.2020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617" w:rsidRPr="0038327B" w:rsidRDefault="00C12617" w:rsidP="00956B2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617" w:rsidRPr="0038327B" w:rsidRDefault="00C12617" w:rsidP="00956B2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617" w:rsidRPr="0038327B" w:rsidRDefault="00C12617" w:rsidP="00956B2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</w:tr>
      <w:tr w:rsidR="00C12617" w:rsidRPr="0038327B" w:rsidTr="00956B2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617" w:rsidRPr="0038327B" w:rsidRDefault="00C12617" w:rsidP="00956B29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01.10.2020 -31.12.2020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617" w:rsidRPr="0038327B" w:rsidRDefault="00C12617" w:rsidP="00956B2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617" w:rsidRPr="0038327B" w:rsidRDefault="00C12617" w:rsidP="00956B2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617" w:rsidRPr="0038327B" w:rsidRDefault="00C12617" w:rsidP="00956B2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</w:tr>
    </w:tbl>
    <w:p w:rsidR="00C12617" w:rsidRPr="0038327B" w:rsidRDefault="00C12617" w:rsidP="00C12617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12617" w:rsidRPr="0038327B" w:rsidRDefault="00C12617" w:rsidP="00C12617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2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Тематика обращений</w:t>
      </w:r>
    </w:p>
    <w:tbl>
      <w:tblPr>
        <w:tblW w:w="0" w:type="auto"/>
        <w:tblInd w:w="-35" w:type="dxa"/>
        <w:tblLayout w:type="fixed"/>
        <w:tblLook w:val="0000"/>
      </w:tblPr>
      <w:tblGrid>
        <w:gridCol w:w="8046"/>
        <w:gridCol w:w="1488"/>
      </w:tblGrid>
      <w:tr w:rsidR="00C12617" w:rsidRPr="0038327B" w:rsidTr="00956B29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617" w:rsidRPr="0038327B" w:rsidRDefault="00C12617" w:rsidP="00956B2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17" w:rsidRPr="0038327B" w:rsidRDefault="00C12617" w:rsidP="00956B2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Количество обращений</w:t>
            </w:r>
          </w:p>
        </w:tc>
      </w:tr>
      <w:tr w:rsidR="00C12617" w:rsidRPr="0038327B" w:rsidTr="00956B29">
        <w:trPr>
          <w:trHeight w:val="62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17" w:rsidRPr="0038327B" w:rsidRDefault="00C12617" w:rsidP="00956B2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 xml:space="preserve">Ремонты в </w:t>
            </w:r>
            <w:proofErr w:type="gramStart"/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доме</w:t>
            </w:r>
            <w:proofErr w:type="gramEnd"/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 xml:space="preserve"> и благоустройство придомовой территории</w:t>
            </w:r>
          </w:p>
          <w:p w:rsidR="00C12617" w:rsidRPr="0038327B" w:rsidRDefault="00C12617" w:rsidP="00956B29">
            <w:pPr>
              <w:widowControl w:val="0"/>
              <w:suppressAutoHyphens/>
              <w:autoSpaceDE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17" w:rsidRDefault="00C12617" w:rsidP="00956B2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12617" w:rsidRPr="0038327B" w:rsidRDefault="00C12617" w:rsidP="00956B2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</w:tr>
      <w:tr w:rsidR="00C12617" w:rsidRPr="0038327B" w:rsidTr="00956B29">
        <w:trPr>
          <w:trHeight w:val="405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17" w:rsidRPr="0038327B" w:rsidRDefault="00C12617" w:rsidP="00956B2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Плата за жильё и коммунальные услуги</w:t>
            </w:r>
          </w:p>
          <w:p w:rsidR="00C12617" w:rsidRPr="0038327B" w:rsidRDefault="00C12617" w:rsidP="00956B29">
            <w:pPr>
              <w:widowControl w:val="0"/>
              <w:suppressAutoHyphens/>
              <w:autoSpaceDE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17" w:rsidRDefault="00C12617" w:rsidP="00956B2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12617" w:rsidRPr="0038327B" w:rsidRDefault="00C12617" w:rsidP="00956B2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C12617" w:rsidRPr="0038327B" w:rsidTr="00956B29">
        <w:trPr>
          <w:trHeight w:val="55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17" w:rsidRPr="0038327B" w:rsidRDefault="00C12617" w:rsidP="00956B2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Установка и ремонт детских и спортивных площадок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17" w:rsidRDefault="00C12617" w:rsidP="00956B2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12617" w:rsidRPr="0038327B" w:rsidRDefault="00C12617" w:rsidP="00956B2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C12617" w:rsidRPr="0038327B" w:rsidTr="00956B29">
        <w:trPr>
          <w:trHeight w:val="627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17" w:rsidRPr="0038327B" w:rsidRDefault="00C12617" w:rsidP="00956B2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Отлов беспризорных животных.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17" w:rsidRDefault="00C12617" w:rsidP="00956B29">
            <w:pPr>
              <w:suppressAutoHyphens/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12617" w:rsidRPr="0038327B" w:rsidRDefault="00C12617" w:rsidP="00956B29">
            <w:pPr>
              <w:suppressAutoHyphens/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</w:tbl>
    <w:p w:rsidR="00C12617" w:rsidRDefault="00C12617" w:rsidP="00C12617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gramStart"/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соответствии</w:t>
      </w:r>
      <w:proofErr w:type="gramEnd"/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соответствующему должностному лицу, в компетенцию которых входит решение поставленных в обращении вопросов: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C12617" w:rsidRPr="00D6553B" w:rsidRDefault="00C12617" w:rsidP="00C12617">
      <w:pPr>
        <w:pStyle w:val="a3"/>
        <w:numPr>
          <w:ilvl w:val="0"/>
          <w:numId w:val="5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>Директору «ЖЭУ-2»   -  6</w:t>
      </w:r>
    </w:p>
    <w:p w:rsidR="00C12617" w:rsidRPr="00D6553B" w:rsidRDefault="00C12617" w:rsidP="00C12617">
      <w:pPr>
        <w:pStyle w:val="a3"/>
        <w:numPr>
          <w:ilvl w:val="0"/>
          <w:numId w:val="5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Главному управляющему директору ООО «Березниковская    </w:t>
      </w:r>
      <w:proofErr w:type="spellStart"/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>водоснабжающая</w:t>
      </w:r>
      <w:proofErr w:type="spellEnd"/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компания» - 1</w:t>
      </w:r>
    </w:p>
    <w:p w:rsidR="00C12617" w:rsidRPr="00D6553B" w:rsidRDefault="00C12617" w:rsidP="00C12617">
      <w:pPr>
        <w:pStyle w:val="a3"/>
        <w:numPr>
          <w:ilvl w:val="0"/>
          <w:numId w:val="5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Начальнику Отдела МВД России по </w:t>
      </w:r>
      <w:proofErr w:type="spellStart"/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Березниковскому</w:t>
      </w:r>
      <w:proofErr w:type="spellEnd"/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городскому округу </w:t>
      </w:r>
    </w:p>
    <w:p w:rsidR="00C12617" w:rsidRPr="00D6553B" w:rsidRDefault="00C12617" w:rsidP="00C12617">
      <w:pPr>
        <w:pStyle w:val="a3"/>
        <w:numPr>
          <w:ilvl w:val="0"/>
          <w:numId w:val="5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Заместителю Главы Администрации г. Березники Лебедеву А.Ю.</w:t>
      </w:r>
    </w:p>
    <w:p w:rsidR="00C12617" w:rsidRPr="00D6553B" w:rsidRDefault="00C12617" w:rsidP="00C12617">
      <w:pPr>
        <w:pStyle w:val="a3"/>
        <w:numPr>
          <w:ilvl w:val="0"/>
          <w:numId w:val="5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Начальнику Управления городского хозяйства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proofErr w:type="gramStart"/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>.Б</w:t>
      </w:r>
      <w:proofErr w:type="gramEnd"/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>ерезники Литвинову М.А. - 3</w:t>
      </w:r>
    </w:p>
    <w:p w:rsidR="00C12617" w:rsidRPr="00D6553B" w:rsidRDefault="00C12617" w:rsidP="00C12617">
      <w:pPr>
        <w:pStyle w:val="a3"/>
        <w:numPr>
          <w:ilvl w:val="0"/>
          <w:numId w:val="5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Начальнику Управления благоустройства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г. Березники </w:t>
      </w:r>
      <w:proofErr w:type="spellStart"/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>Хомутовой</w:t>
      </w:r>
      <w:proofErr w:type="spellEnd"/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Л.М.</w:t>
      </w:r>
    </w:p>
    <w:p w:rsidR="00C12617" w:rsidRPr="00D6553B" w:rsidRDefault="00C12617" w:rsidP="00C12617">
      <w:pPr>
        <w:pStyle w:val="a3"/>
        <w:numPr>
          <w:ilvl w:val="0"/>
          <w:numId w:val="5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Заместителю главы Администрации г. Березники Мокрушину Л.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В.</w:t>
      </w:r>
    </w:p>
    <w:p w:rsidR="00C12617" w:rsidRPr="0038327B" w:rsidRDefault="00C12617" w:rsidP="00C12617">
      <w:pPr>
        <w:suppressAutoHyphens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12617" w:rsidRPr="0038327B" w:rsidRDefault="00C12617" w:rsidP="00C1261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В ОКРУГЕ</w:t>
      </w:r>
    </w:p>
    <w:p w:rsidR="00C12617" w:rsidRPr="0038327B" w:rsidRDefault="00C12617" w:rsidP="00C12617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12617" w:rsidRDefault="00C12617" w:rsidP="00C12617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C12617" w:rsidRDefault="00C12617" w:rsidP="00C12617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12617" w:rsidRPr="00D6553B" w:rsidRDefault="00C12617" w:rsidP="00C12617">
      <w:pPr>
        <w:pStyle w:val="a3"/>
        <w:numPr>
          <w:ilvl w:val="0"/>
          <w:numId w:val="4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>Социально-благотворительное</w:t>
      </w:r>
    </w:p>
    <w:p w:rsidR="00C12617" w:rsidRPr="00D6553B" w:rsidRDefault="00C12617" w:rsidP="00C12617">
      <w:pPr>
        <w:pStyle w:val="a3"/>
        <w:numPr>
          <w:ilvl w:val="0"/>
          <w:numId w:val="4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с ветеранскими организациями округа</w:t>
      </w:r>
    </w:p>
    <w:p w:rsidR="00C12617" w:rsidRPr="00D6553B" w:rsidRDefault="00C12617" w:rsidP="00C12617">
      <w:pPr>
        <w:pStyle w:val="a3"/>
        <w:numPr>
          <w:ilvl w:val="0"/>
          <w:numId w:val="4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с многодетными семьями округа</w:t>
      </w:r>
    </w:p>
    <w:p w:rsidR="00C12617" w:rsidRPr="00D6553B" w:rsidRDefault="00C12617" w:rsidP="00C12617">
      <w:pPr>
        <w:pStyle w:val="a3"/>
        <w:numPr>
          <w:ilvl w:val="0"/>
          <w:numId w:val="4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Информационное: Депутат информировал жителей округа:</w:t>
      </w:r>
    </w:p>
    <w:p w:rsidR="00C12617" w:rsidRPr="002164B8" w:rsidRDefault="00C12617" w:rsidP="002164B8">
      <w:pPr>
        <w:pStyle w:val="a3"/>
        <w:widowControl w:val="0"/>
        <w:numPr>
          <w:ilvl w:val="0"/>
          <w:numId w:val="11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</w:t>
      </w:r>
      <w:proofErr w:type="gramStart"/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порядке</w:t>
      </w:r>
      <w:proofErr w:type="gramEnd"/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условиях вступления в </w:t>
      </w:r>
      <w:r w:rsidR="002164B8">
        <w:rPr>
          <w:rFonts w:ascii="Times New Roman" w:eastAsia="Times New Roman" w:hAnsi="Times New Roman" w:cs="Times New Roman"/>
          <w:sz w:val="28"/>
          <w:szCs w:val="24"/>
          <w:lang w:eastAsia="zh-CN"/>
        </w:rPr>
        <w:t>муниципальную</w:t>
      </w:r>
      <w:r w:rsidR="002164B8" w:rsidRPr="002164B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программ</w:t>
      </w:r>
      <w:r w:rsidR="002164B8">
        <w:rPr>
          <w:rFonts w:ascii="Times New Roman" w:eastAsia="Times New Roman" w:hAnsi="Times New Roman" w:cs="Times New Roman"/>
          <w:sz w:val="28"/>
          <w:szCs w:val="24"/>
          <w:lang w:eastAsia="zh-CN"/>
        </w:rPr>
        <w:t>у</w:t>
      </w:r>
      <w:r w:rsidR="002164B8" w:rsidRPr="002164B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«Формирование современной городской среды на территории муниципального образования «Город Березники», которая реализуется в рамках национального проекта «Жилье и городская среда».</w:t>
      </w:r>
    </w:p>
    <w:p w:rsidR="00C12617" w:rsidRPr="00D6553B" w:rsidRDefault="00C12617" w:rsidP="00C12617">
      <w:pPr>
        <w:pStyle w:val="a3"/>
        <w:numPr>
          <w:ilvl w:val="0"/>
          <w:numId w:val="4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</w:t>
      </w:r>
      <w:proofErr w:type="gramStart"/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праве</w:t>
      </w:r>
      <w:proofErr w:type="gramEnd"/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порядке обращения в Инспекцию государственного жилищного надзора Пермского края.</w:t>
      </w:r>
    </w:p>
    <w:p w:rsidR="00C12617" w:rsidRPr="00D6553B" w:rsidRDefault="00C12617" w:rsidP="00C12617">
      <w:pPr>
        <w:pStyle w:val="a3"/>
        <w:numPr>
          <w:ilvl w:val="0"/>
          <w:numId w:val="4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</w:t>
      </w:r>
      <w:proofErr w:type="gramStart"/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законодательстве</w:t>
      </w:r>
      <w:proofErr w:type="gramEnd"/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сфере ЖКХ.</w:t>
      </w:r>
    </w:p>
    <w:p w:rsidR="00C12617" w:rsidRDefault="00C12617" w:rsidP="00C126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12617" w:rsidRPr="0038327B" w:rsidRDefault="00C12617" w:rsidP="00C126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12617" w:rsidRPr="0038327B" w:rsidRDefault="00C12617" w:rsidP="00C12617">
      <w:pPr>
        <w:suppressAutoHyphens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12617" w:rsidRPr="0038327B" w:rsidRDefault="00C12617" w:rsidP="00C12617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12617" w:rsidRDefault="00C12617" w:rsidP="00C12617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содействии депутата выполнены обращения граждан по вопросам: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C12617" w:rsidRPr="00D6553B" w:rsidRDefault="00C12617" w:rsidP="00C12617">
      <w:pPr>
        <w:pStyle w:val="a3"/>
        <w:widowControl w:val="0"/>
        <w:numPr>
          <w:ilvl w:val="0"/>
          <w:numId w:val="6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>Спил и уборка старых деревьев по адресу ул. Гагарина, дома 24,26.</w:t>
      </w:r>
    </w:p>
    <w:p w:rsidR="00C12617" w:rsidRPr="00D6553B" w:rsidRDefault="00C12617" w:rsidP="00C12617">
      <w:pPr>
        <w:pStyle w:val="a3"/>
        <w:widowControl w:val="0"/>
        <w:numPr>
          <w:ilvl w:val="0"/>
          <w:numId w:val="6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>Снижение объемов ОДН  по услуге ХВС  по адресу Менделеева д.9</w:t>
      </w:r>
    </w:p>
    <w:p w:rsidR="00C12617" w:rsidRPr="00D6553B" w:rsidRDefault="00C12617" w:rsidP="00C12617">
      <w:pPr>
        <w:pStyle w:val="a3"/>
        <w:widowControl w:val="0"/>
        <w:numPr>
          <w:ilvl w:val="0"/>
          <w:numId w:val="6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Оказана информационная поддержка жителям дома №52А по ул. Челюскинцев в </w:t>
      </w:r>
      <w:proofErr w:type="gramStart"/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>вопросе</w:t>
      </w:r>
      <w:proofErr w:type="gramEnd"/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газоснабжения.</w:t>
      </w:r>
    </w:p>
    <w:p w:rsidR="00C12617" w:rsidRPr="00D6553B" w:rsidRDefault="00C12617" w:rsidP="00C12617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12617" w:rsidRDefault="00C12617" w:rsidP="00C12617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655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инициативе депутата на территории округа прошли информационные встречи с жителями округа по адресам:</w:t>
      </w:r>
    </w:p>
    <w:p w:rsidR="00C12617" w:rsidRPr="00D6553B" w:rsidRDefault="00C12617" w:rsidP="00C12617">
      <w:pPr>
        <w:pStyle w:val="a3"/>
        <w:widowControl w:val="0"/>
        <w:numPr>
          <w:ilvl w:val="0"/>
          <w:numId w:val="7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ул. Челюскинцев,  дома 52а.54.56.58.60.60 а.</w:t>
      </w:r>
    </w:p>
    <w:p w:rsidR="00C12617" w:rsidRPr="00D6553B" w:rsidRDefault="00C12617" w:rsidP="00C12617">
      <w:pPr>
        <w:pStyle w:val="a3"/>
        <w:widowControl w:val="0"/>
        <w:numPr>
          <w:ilvl w:val="0"/>
          <w:numId w:val="7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>ул. Пятилетки дом №54</w:t>
      </w:r>
    </w:p>
    <w:p w:rsidR="00C12617" w:rsidRPr="00D6553B" w:rsidRDefault="00C12617" w:rsidP="00C12617">
      <w:pPr>
        <w:pStyle w:val="a3"/>
        <w:widowControl w:val="0"/>
        <w:numPr>
          <w:ilvl w:val="0"/>
          <w:numId w:val="7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>ул. Ломоносова дом №46</w:t>
      </w:r>
    </w:p>
    <w:p w:rsidR="00C12617" w:rsidRPr="00D6553B" w:rsidRDefault="00C12617" w:rsidP="00C12617">
      <w:pPr>
        <w:pStyle w:val="a3"/>
        <w:widowControl w:val="0"/>
        <w:numPr>
          <w:ilvl w:val="0"/>
          <w:numId w:val="7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>Были организованы встречи с директором вновь созданной Муниципальной управляющей компании для жителей домов, от которых отказались управляющие компании.</w:t>
      </w:r>
    </w:p>
    <w:p w:rsidR="00C12617" w:rsidRPr="00D6553B" w:rsidRDefault="00C12617" w:rsidP="00C12617">
      <w:pPr>
        <w:pStyle w:val="a3"/>
        <w:widowControl w:val="0"/>
        <w:numPr>
          <w:ilvl w:val="0"/>
          <w:numId w:val="7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Проводилась работа с жителями по адресу ул. Менделеева д.9 на всех этапах подготовки к вступлению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муниципальную </w:t>
      </w:r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программу 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территории муниципального образования «Город Березники» на 2018-2022 годы</w:t>
      </w:r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DF211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12617" w:rsidRPr="00D6553B" w:rsidRDefault="00C12617" w:rsidP="00C12617">
      <w:pPr>
        <w:pStyle w:val="a3"/>
        <w:widowControl w:val="0"/>
        <w:numPr>
          <w:ilvl w:val="0"/>
          <w:numId w:val="7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>Адресные поздравления ветеранов ВОВ и тружеников тыла с Днем Победы</w:t>
      </w:r>
    </w:p>
    <w:p w:rsidR="00C12617" w:rsidRPr="00D6553B" w:rsidRDefault="00C12617" w:rsidP="00C12617">
      <w:pPr>
        <w:pStyle w:val="a3"/>
        <w:widowControl w:val="0"/>
        <w:numPr>
          <w:ilvl w:val="0"/>
          <w:numId w:val="7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Конкурс «Ученик года»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МАОУ СОШ</w:t>
      </w:r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>12 с вручением призов.</w:t>
      </w:r>
    </w:p>
    <w:p w:rsidR="00C12617" w:rsidRPr="00D6553B" w:rsidRDefault="00C12617" w:rsidP="00C12617">
      <w:pPr>
        <w:pStyle w:val="a3"/>
        <w:widowControl w:val="0"/>
        <w:numPr>
          <w:ilvl w:val="0"/>
          <w:numId w:val="7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День работников дошкольного образования для педагогов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МАДОУ «Детский сад </w:t>
      </w:r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>56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МАДОУ «Детский сад </w:t>
      </w:r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7</w:t>
      </w:r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вручением </w:t>
      </w:r>
      <w:proofErr w:type="spellStart"/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>рециркуляторов</w:t>
      </w:r>
      <w:proofErr w:type="spellEnd"/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воздуха</w:t>
      </w:r>
    </w:p>
    <w:p w:rsidR="00C12617" w:rsidRPr="00D6553B" w:rsidRDefault="00C12617" w:rsidP="00C12617">
      <w:pPr>
        <w:pStyle w:val="a3"/>
        <w:widowControl w:val="0"/>
        <w:numPr>
          <w:ilvl w:val="0"/>
          <w:numId w:val="7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День учителя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МАОУ СОШ</w:t>
      </w:r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</w:t>
      </w:r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 с вручением </w:t>
      </w:r>
      <w:proofErr w:type="spellStart"/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>рециркуляторов</w:t>
      </w:r>
      <w:proofErr w:type="spellEnd"/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воздуха.</w:t>
      </w:r>
    </w:p>
    <w:p w:rsidR="00C12617" w:rsidRPr="00D6553B" w:rsidRDefault="00C12617" w:rsidP="00C12617">
      <w:pPr>
        <w:pStyle w:val="a3"/>
        <w:widowControl w:val="0"/>
        <w:numPr>
          <w:ilvl w:val="0"/>
          <w:numId w:val="7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>Оказана материальная помощь для сборов в школу многодетной семье.</w:t>
      </w:r>
    </w:p>
    <w:p w:rsidR="00C12617" w:rsidRPr="00D6553B" w:rsidRDefault="00C12617" w:rsidP="00C12617">
      <w:pPr>
        <w:pStyle w:val="a3"/>
        <w:widowControl w:val="0"/>
        <w:numPr>
          <w:ilvl w:val="0"/>
          <w:numId w:val="7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>Вручение новогодних подарков многодетным семьям округа.</w:t>
      </w:r>
    </w:p>
    <w:p w:rsidR="00C12617" w:rsidRPr="00D6553B" w:rsidRDefault="00C12617" w:rsidP="00C12617">
      <w:pPr>
        <w:pStyle w:val="a3"/>
        <w:widowControl w:val="0"/>
        <w:numPr>
          <w:ilvl w:val="0"/>
          <w:numId w:val="7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Восстановление </w:t>
      </w:r>
      <w:proofErr w:type="spellStart"/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противоскоростных</w:t>
      </w:r>
      <w:proofErr w:type="spellEnd"/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валов по ул. Челюскинцев.</w:t>
      </w:r>
    </w:p>
    <w:p w:rsidR="00C12617" w:rsidRPr="00D6553B" w:rsidRDefault="00C12617" w:rsidP="00C12617">
      <w:pPr>
        <w:pStyle w:val="a3"/>
        <w:widowControl w:val="0"/>
        <w:numPr>
          <w:ilvl w:val="0"/>
          <w:numId w:val="7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Установлены лавочки и песочница во дворе домов №79 №81 по ул. Челюскинцев</w:t>
      </w:r>
    </w:p>
    <w:p w:rsidR="00C12617" w:rsidRPr="00D6553B" w:rsidRDefault="00C12617" w:rsidP="00C12617">
      <w:pPr>
        <w:pStyle w:val="a3"/>
        <w:widowControl w:val="0"/>
        <w:numPr>
          <w:ilvl w:val="0"/>
          <w:numId w:val="7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пенсионеров округа была организована поездка в музей под открытым небом «</w:t>
      </w:r>
      <w:proofErr w:type="spellStart"/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>Хохловка</w:t>
      </w:r>
      <w:proofErr w:type="spellEnd"/>
      <w:r w:rsidRPr="00D6553B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C12617" w:rsidRDefault="00C12617" w:rsidP="00C12617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12617" w:rsidRDefault="00C12617" w:rsidP="00C12617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содействии депутата оказана помощь: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C12617" w:rsidRPr="00415470" w:rsidRDefault="00C12617" w:rsidP="00C12617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5470">
        <w:rPr>
          <w:rFonts w:ascii="Times New Roman" w:eastAsia="Times New Roman" w:hAnsi="Times New Roman" w:cs="Times New Roman"/>
          <w:sz w:val="28"/>
          <w:szCs w:val="28"/>
          <w:lang w:eastAsia="zh-CN"/>
        </w:rPr>
        <w:t>Жителям по адресу ул. Ломоносова д.46. Дом обслуживался УК «</w:t>
      </w:r>
      <w:proofErr w:type="spellStart"/>
      <w:r w:rsidRPr="0041547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Комфорт-Прикамье</w:t>
      </w:r>
      <w:proofErr w:type="spellEnd"/>
      <w:r w:rsidRPr="00415470">
        <w:rPr>
          <w:rFonts w:ascii="Times New Roman" w:eastAsia="Times New Roman" w:hAnsi="Times New Roman" w:cs="Times New Roman"/>
          <w:sz w:val="28"/>
          <w:szCs w:val="28"/>
          <w:lang w:eastAsia="zh-CN"/>
        </w:rPr>
        <w:t>». В течение года работы по обслуживанию дома не проводились.</w:t>
      </w:r>
    </w:p>
    <w:p w:rsidR="00C12617" w:rsidRPr="00415470" w:rsidRDefault="00C12617" w:rsidP="00C12617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15470">
        <w:rPr>
          <w:rFonts w:ascii="Times New Roman" w:eastAsia="Times New Roman" w:hAnsi="Times New Roman" w:cs="Times New Roman"/>
          <w:sz w:val="28"/>
          <w:szCs w:val="28"/>
          <w:lang w:eastAsia="zh-CN"/>
        </w:rPr>
        <w:t>Депутатом были подготовлены проекты запросов в ИГЖН и  управляющую компанию. В данный момент проводится работа по отказу от услуг данной управляющей компании. Вопрос остается на контроле.</w:t>
      </w:r>
    </w:p>
    <w:p w:rsidR="00C12617" w:rsidRPr="0038327B" w:rsidRDefault="00C12617" w:rsidP="00C12617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12617" w:rsidRDefault="00C12617" w:rsidP="00C12617">
      <w:pPr>
        <w:suppressAutoHyphens/>
        <w:spacing w:before="240" w:after="12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Депутат </w:t>
      </w:r>
      <w:r w:rsidRPr="00931F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состоит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следующих постоянных </w:t>
      </w:r>
      <w:proofErr w:type="gramStart"/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комиссиях</w:t>
      </w:r>
      <w:proofErr w:type="gramEnd"/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C12617" w:rsidRPr="00B273E5" w:rsidRDefault="00C12617" w:rsidP="00C12617">
      <w:pPr>
        <w:pStyle w:val="a3"/>
        <w:numPr>
          <w:ilvl w:val="0"/>
          <w:numId w:val="9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73E5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 по социальному развитию Березниковской городской Думы</w:t>
      </w:r>
    </w:p>
    <w:p w:rsidR="00C12617" w:rsidRPr="00B273E5" w:rsidRDefault="00C12617" w:rsidP="00C12617">
      <w:pPr>
        <w:pStyle w:val="a3"/>
        <w:numPr>
          <w:ilvl w:val="0"/>
          <w:numId w:val="9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73E5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Постоянно действующая конкурсная комиссия по проведению открытого конкурса по отбору управляющей организации для управления многоквартирным домом при администрации города Березники.</w:t>
      </w:r>
    </w:p>
    <w:p w:rsidR="00C12617" w:rsidRPr="0072285F" w:rsidRDefault="00C12617" w:rsidP="00C12617">
      <w:pPr>
        <w:pStyle w:val="a3"/>
        <w:numPr>
          <w:ilvl w:val="0"/>
          <w:numId w:val="9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73E5">
        <w:rPr>
          <w:rFonts w:ascii="Times New Roman" w:hAnsi="Times New Roman" w:cs="Times New Roman"/>
          <w:sz w:val="28"/>
          <w:szCs w:val="28"/>
        </w:rPr>
        <w:t xml:space="preserve">Комиссия по рассмотрению заявок о включении дворовой территории в перечень дворовых территорий для выполнения работ по благоустройству в </w:t>
      </w:r>
      <w:r w:rsidRPr="00B273E5">
        <w:rPr>
          <w:rFonts w:ascii="Times New Roman" w:hAnsi="Times New Roman" w:cs="Times New Roman"/>
          <w:sz w:val="28"/>
          <w:szCs w:val="28"/>
        </w:rPr>
        <w:lastRenderedPageBreak/>
        <w:t>текущем году в рамках реализации муниципальной программы «Формирование современной городской среды на территории муниципального образования «Город Березники» на 2018-2022 годы» при администрации города Березники.</w:t>
      </w:r>
    </w:p>
    <w:p w:rsidR="00C12617" w:rsidRPr="00931F9C" w:rsidRDefault="00C12617" w:rsidP="00C12617">
      <w:pPr>
        <w:pStyle w:val="a3"/>
        <w:numPr>
          <w:ilvl w:val="0"/>
          <w:numId w:val="9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1F9C">
        <w:rPr>
          <w:rFonts w:ascii="Times New Roman" w:hAnsi="Times New Roman" w:cs="Times New Roman"/>
          <w:sz w:val="28"/>
          <w:szCs w:val="28"/>
        </w:rPr>
        <w:t>Конкурсная комиссия для организации и проведения открытого конкурса на право получения свидетельства об осуществлении перевозок по муниципальным маршрутам регулярных перевозок при администрации города Березники (по сентябрь 2020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617" w:rsidRPr="0038327B" w:rsidRDefault="00C12617" w:rsidP="00C12617">
      <w:pPr>
        <w:widowControl w:val="0"/>
        <w:numPr>
          <w:ilvl w:val="0"/>
          <w:numId w:val="2"/>
        </w:numPr>
        <w:suppressAutoHyphens/>
        <w:autoSpaceDE w:val="0"/>
        <w:spacing w:before="240" w:after="120" w:line="240" w:lineRule="auto"/>
        <w:contextualSpacing/>
        <w:jc w:val="center"/>
        <w:rPr>
          <w:rFonts w:ascii="Calibri" w:eastAsia="Times New Roman" w:hAnsi="Calibri" w:cs="Times New Roman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ПЕРСПЕКТИВНЫЙ ПЛАН РАБОТЫ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год.</w:t>
      </w:r>
    </w:p>
    <w:p w:rsidR="00C12617" w:rsidRDefault="00C12617" w:rsidP="00C12617">
      <w:pPr>
        <w:suppressAutoHyphens/>
        <w:spacing w:before="240" w:after="12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12617" w:rsidRPr="00EA263A" w:rsidRDefault="00C12617" w:rsidP="00C12617">
      <w:pPr>
        <w:pStyle w:val="a3"/>
        <w:numPr>
          <w:ilvl w:val="0"/>
          <w:numId w:val="10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EA263A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EA26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сносом старых бесхозных построек.</w:t>
      </w:r>
    </w:p>
    <w:p w:rsidR="00C12617" w:rsidRPr="00EA263A" w:rsidRDefault="00C12617" w:rsidP="00C12617">
      <w:pPr>
        <w:pStyle w:val="a3"/>
        <w:numPr>
          <w:ilvl w:val="0"/>
          <w:numId w:val="10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263A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Информационная работа по вопросу выбора способа управления многоквартирными домами вопросам работы с управляющими компаниями.</w:t>
      </w:r>
    </w:p>
    <w:p w:rsidR="00C12617" w:rsidRPr="00EA263A" w:rsidRDefault="00C12617" w:rsidP="00C12617">
      <w:pPr>
        <w:pStyle w:val="a3"/>
        <w:numPr>
          <w:ilvl w:val="0"/>
          <w:numId w:val="10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26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Информационная работа по порядку участия в </w:t>
      </w:r>
      <w:proofErr w:type="gramStart"/>
      <w:r w:rsidRPr="00EA263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программах</w:t>
      </w:r>
      <w:proofErr w:type="gramEnd"/>
      <w:r w:rsidRPr="00EA26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bookmarkStart w:id="0" w:name="_GoBack"/>
      <w:bookmarkEnd w:id="0"/>
      <w:r w:rsidRPr="00EA263A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реализации транспортной реформы</w:t>
      </w:r>
    </w:p>
    <w:p w:rsidR="00C12617" w:rsidRPr="00CF37F7" w:rsidRDefault="00C12617" w:rsidP="00C12617">
      <w:pPr>
        <w:suppressAutoHyphens/>
        <w:spacing w:before="240" w:after="12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12617" w:rsidRDefault="00C12617" w:rsidP="00C12617">
      <w:pPr>
        <w:suppressAutoHyphens/>
        <w:spacing w:before="240" w:after="12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12617" w:rsidRPr="0038327B" w:rsidRDefault="00C12617" w:rsidP="00C12617">
      <w:pPr>
        <w:suppressAutoHyphens/>
        <w:spacing w:before="240" w:after="1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12617" w:rsidRPr="0038327B" w:rsidRDefault="00C12617" w:rsidP="00C12617">
      <w:pPr>
        <w:tabs>
          <w:tab w:val="left" w:pos="993"/>
        </w:tabs>
        <w:suppressAutoHyphens/>
        <w:spacing w:before="240"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12617" w:rsidRPr="0038327B" w:rsidRDefault="00C12617" w:rsidP="00C12617">
      <w:pPr>
        <w:suppressAutoHyphens/>
        <w:spacing w:before="240" w:after="120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12617" w:rsidRPr="0038327B" w:rsidRDefault="00C12617" w:rsidP="00C12617">
      <w:pPr>
        <w:widowControl w:val="0"/>
        <w:suppressAutoHyphens/>
        <w:autoSpaceDE w:val="0"/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12617" w:rsidRDefault="00C12617" w:rsidP="00C12617"/>
    <w:p w:rsidR="00DA79AD" w:rsidRPr="00C12617" w:rsidRDefault="00DA79AD" w:rsidP="00C12617"/>
    <w:sectPr w:rsidR="00DA79AD" w:rsidRPr="00C12617" w:rsidSect="00605528">
      <w:pgSz w:w="11906" w:h="16838"/>
      <w:pgMar w:top="709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>
    <w:nsid w:val="039648A0"/>
    <w:multiLevelType w:val="hybridMultilevel"/>
    <w:tmpl w:val="B1F46410"/>
    <w:lvl w:ilvl="0" w:tplc="F8E2A6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DC1702"/>
    <w:multiLevelType w:val="hybridMultilevel"/>
    <w:tmpl w:val="9906FC34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6235E"/>
    <w:multiLevelType w:val="hybridMultilevel"/>
    <w:tmpl w:val="74DA4F62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C2A0E47"/>
    <w:multiLevelType w:val="hybridMultilevel"/>
    <w:tmpl w:val="A798F030"/>
    <w:lvl w:ilvl="0" w:tplc="769CAB2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FE16F3"/>
    <w:multiLevelType w:val="hybridMultilevel"/>
    <w:tmpl w:val="17DE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951D5"/>
    <w:multiLevelType w:val="hybridMultilevel"/>
    <w:tmpl w:val="4D5E5C86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051F4"/>
    <w:multiLevelType w:val="hybridMultilevel"/>
    <w:tmpl w:val="8A02D5DE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31433"/>
    <w:multiLevelType w:val="hybridMultilevel"/>
    <w:tmpl w:val="57386FA8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8327B"/>
    <w:rsid w:val="00092FF3"/>
    <w:rsid w:val="000D39F1"/>
    <w:rsid w:val="002164B8"/>
    <w:rsid w:val="0023691C"/>
    <w:rsid w:val="002F6A05"/>
    <w:rsid w:val="0038327B"/>
    <w:rsid w:val="003D629C"/>
    <w:rsid w:val="00415470"/>
    <w:rsid w:val="004577D5"/>
    <w:rsid w:val="004A53DB"/>
    <w:rsid w:val="004B5893"/>
    <w:rsid w:val="00586110"/>
    <w:rsid w:val="005A2525"/>
    <w:rsid w:val="005A507B"/>
    <w:rsid w:val="005C4601"/>
    <w:rsid w:val="005D38C6"/>
    <w:rsid w:val="005E5AE2"/>
    <w:rsid w:val="00605528"/>
    <w:rsid w:val="0067537C"/>
    <w:rsid w:val="0072285F"/>
    <w:rsid w:val="00744263"/>
    <w:rsid w:val="0077511B"/>
    <w:rsid w:val="00792AD5"/>
    <w:rsid w:val="00802E55"/>
    <w:rsid w:val="00856385"/>
    <w:rsid w:val="0088159C"/>
    <w:rsid w:val="008975DF"/>
    <w:rsid w:val="008A3FA4"/>
    <w:rsid w:val="00931F9C"/>
    <w:rsid w:val="009B684C"/>
    <w:rsid w:val="009C4BEA"/>
    <w:rsid w:val="00A06DB3"/>
    <w:rsid w:val="00B273E5"/>
    <w:rsid w:val="00BB2EAD"/>
    <w:rsid w:val="00C12617"/>
    <w:rsid w:val="00C20D08"/>
    <w:rsid w:val="00C24062"/>
    <w:rsid w:val="00C71996"/>
    <w:rsid w:val="00CF37F7"/>
    <w:rsid w:val="00D33156"/>
    <w:rsid w:val="00D43867"/>
    <w:rsid w:val="00D547B9"/>
    <w:rsid w:val="00D65148"/>
    <w:rsid w:val="00D6553B"/>
    <w:rsid w:val="00D72726"/>
    <w:rsid w:val="00D80A22"/>
    <w:rsid w:val="00DA72AB"/>
    <w:rsid w:val="00DA79AD"/>
    <w:rsid w:val="00DD01A8"/>
    <w:rsid w:val="00DE1C4F"/>
    <w:rsid w:val="00DE5ACC"/>
    <w:rsid w:val="00DF2119"/>
    <w:rsid w:val="00E02A65"/>
    <w:rsid w:val="00E94BEA"/>
    <w:rsid w:val="00EA263A"/>
    <w:rsid w:val="00F6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sirina_yv</dc:creator>
  <cp:lastModifiedBy>sirina_yv</cp:lastModifiedBy>
  <cp:revision>19</cp:revision>
  <cp:lastPrinted>2021-01-26T04:05:00Z</cp:lastPrinted>
  <dcterms:created xsi:type="dcterms:W3CDTF">2021-01-26T03:58:00Z</dcterms:created>
  <dcterms:modified xsi:type="dcterms:W3CDTF">2021-01-29T08:54:00Z</dcterms:modified>
</cp:coreProperties>
</file>