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5E5A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за </w:t>
      </w:r>
      <w:r w:rsidR="008A0B8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2022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38327B" w:rsidRPr="00DE4093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DE4093" w:rsidRPr="00DE409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10</w:t>
      </w:r>
    </w:p>
    <w:p w:rsidR="0038327B" w:rsidRPr="0038327B" w:rsidRDefault="00DE4093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Рашидова Андрея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Ринадовича</w:t>
      </w:r>
      <w:proofErr w:type="spellEnd"/>
    </w:p>
    <w:p w:rsidR="00195254" w:rsidRPr="00195254" w:rsidRDefault="00195254" w:rsidP="0019525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Андрей Рашидов</w:t>
      </w:r>
      <w:r w:rsidRPr="0019525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избран депутатом Березниковской городской Думы </w:t>
      </w:r>
      <w:r w:rsidRPr="0019525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19525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 13 сентября 2020 года. </w:t>
      </w:r>
    </w:p>
    <w:p w:rsidR="0038327B" w:rsidRPr="0038327B" w:rsidRDefault="0038327B" w:rsidP="0038327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B1687D" w:rsidRPr="007E47C0" w:rsidRDefault="00B1687D" w:rsidP="00B1687D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7C0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7E47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47C0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B1687D" w:rsidRPr="007E47C0" w:rsidRDefault="00B1687D" w:rsidP="00B1687D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C0">
        <w:rPr>
          <w:rFonts w:ascii="Times New Roman" w:hAnsi="Times New Roman" w:cs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38327B" w:rsidRPr="00195254" w:rsidRDefault="00B1687D" w:rsidP="00B1687D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16"/>
          <w:lang w:eastAsia="zh-CN"/>
        </w:rPr>
      </w:pPr>
      <w:proofErr w:type="gramStart"/>
      <w:r w:rsidRPr="007E47C0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7E47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47C0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7E47C0">
        <w:rPr>
          <w:rFonts w:ascii="Times New Roman" w:hAnsi="Times New Roman" w:cs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</w:t>
      </w:r>
      <w:proofErr w:type="spellStart"/>
      <w:r w:rsidRPr="007E47C0">
        <w:rPr>
          <w:rFonts w:ascii="Times New Roman" w:hAnsi="Times New Roman" w:cs="Times New Roman"/>
          <w:sz w:val="28"/>
          <w:szCs w:val="28"/>
        </w:rPr>
        <w:t>Красноборова</w:t>
      </w:r>
      <w:proofErr w:type="spellEnd"/>
      <w:r w:rsidRPr="007E47C0">
        <w:rPr>
          <w:rFonts w:ascii="Times New Roman" w:hAnsi="Times New Roman" w:cs="Times New Roman"/>
          <w:sz w:val="28"/>
          <w:szCs w:val="28"/>
        </w:rPr>
        <w:t>, 7, оф. 1 (вход со стороны подъездов) в соответствии с установленным графиком. Помимо этого были проведены дополнительные приемы.</w:t>
      </w:r>
    </w:p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38327B" w:rsidRPr="0038327B" w:rsidRDefault="0038327B" w:rsidP="0038327B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8327B" w:rsidRP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</w:t>
      </w:r>
      <w:r w:rsidR="00F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A0B8B">
        <w:rPr>
          <w:rFonts w:ascii="Times New Roman" w:eastAsia="Times New Roman" w:hAnsi="Times New Roman" w:cs="Times New Roman"/>
          <w:sz w:val="28"/>
          <w:szCs w:val="28"/>
          <w:lang w:eastAsia="zh-CN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E978BE">
        <w:rPr>
          <w:rFonts w:ascii="Times New Roman" w:eastAsia="Times New Roman" w:hAnsi="Times New Roman" w:cs="Times New Roman"/>
          <w:sz w:val="28"/>
          <w:szCs w:val="28"/>
          <w:lang w:eastAsia="zh-CN"/>
        </w:rPr>
        <w:t>72 обращения</w:t>
      </w:r>
      <w:r w:rsidR="00664D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2551"/>
        <w:gridCol w:w="2906"/>
      </w:tblGrid>
      <w:tr w:rsidR="0038327B" w:rsidRPr="0038327B" w:rsidTr="00BC7D9D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38327B" w:rsidRPr="0038327B" w:rsidTr="00BC7D9D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38327B" w:rsidRPr="0038327B" w:rsidTr="00BC7D9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B1687D" w:rsidP="0038327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47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 2022 г. – декабрь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8A0B8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8A0B8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7B" w:rsidRPr="0038327B" w:rsidRDefault="008A0B8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</w:t>
            </w:r>
          </w:p>
        </w:tc>
      </w:tr>
    </w:tbl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046"/>
        <w:gridCol w:w="1488"/>
      </w:tblGrid>
      <w:tr w:rsidR="0038327B" w:rsidRPr="0038327B" w:rsidTr="00BC7D9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38327B" w:rsidRPr="0038327B" w:rsidTr="00BC7D9D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Ремонты в доме и благоустройство придомовой территории</w:t>
            </w:r>
          </w:p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8A0B8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</w:tr>
      <w:tr w:rsidR="0038327B" w:rsidRPr="0038327B" w:rsidTr="00BC7D9D">
        <w:trPr>
          <w:trHeight w:val="40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Плата за жильё и коммунальные услуги</w:t>
            </w:r>
          </w:p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8A0B8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</w:tr>
      <w:tr w:rsidR="0038327B" w:rsidRPr="0038327B" w:rsidTr="00BC7D9D">
        <w:trPr>
          <w:trHeight w:val="51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 дорог и межквартальных проездов</w:t>
            </w:r>
          </w:p>
          <w:p w:rsidR="0038327B" w:rsidRPr="0038327B" w:rsidRDefault="0038327B" w:rsidP="0038327B">
            <w:pPr>
              <w:suppressAutoHyphens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8A0B8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38327B" w:rsidRPr="0038327B" w:rsidTr="00BC7D9D">
        <w:trPr>
          <w:trHeight w:val="50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Развитие спорта, спортивных секций и объектов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8A0B8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38327B" w:rsidRPr="0038327B" w:rsidTr="00BC7D9D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8A0B8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38327B" w:rsidRPr="0038327B" w:rsidTr="00BC7D9D">
        <w:trPr>
          <w:trHeight w:val="4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lastRenderedPageBreak/>
              <w:t>Соц.помощь и льготы</w:t>
            </w:r>
          </w:p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8A0B8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38327B" w:rsidRPr="0038327B" w:rsidTr="00BC7D9D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Прочие обращения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8A0B8B" w:rsidP="0038327B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</w:tbl>
    <w:p w:rsidR="007E47C0" w:rsidRPr="007E47C0" w:rsidRDefault="007E47C0" w:rsidP="007E47C0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7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7E47C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7E47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7E47C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7E47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461248" w:rsidRDefault="0038327B" w:rsidP="0038327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461248" w:rsidRPr="00461248" w:rsidRDefault="00DE4093" w:rsidP="00461248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города Березники (заместители главы и структурные подразделения администрации), </w:t>
      </w:r>
    </w:p>
    <w:p w:rsidR="00461248" w:rsidRPr="00461248" w:rsidRDefault="00DE4093" w:rsidP="00461248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жилищно-коммунального хозяйства и благоустройства Пермского края, </w:t>
      </w:r>
    </w:p>
    <w:p w:rsidR="00461248" w:rsidRPr="00465A52" w:rsidRDefault="00461248" w:rsidP="00465A52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DE4093" w:rsidRPr="0046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дминистрация губернатора Пермского края, </w:t>
      </w:r>
    </w:p>
    <w:p w:rsidR="0038327B" w:rsidRPr="008A0B8B" w:rsidRDefault="00461248" w:rsidP="00461248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DE4093" w:rsidRPr="0046124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правляющие компании.</w:t>
      </w:r>
    </w:p>
    <w:p w:rsidR="008A0B8B" w:rsidRPr="008A0B8B" w:rsidRDefault="008A0B8B" w:rsidP="00461248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Органы опеки.</w:t>
      </w:r>
    </w:p>
    <w:p w:rsidR="008A0B8B" w:rsidRPr="00461248" w:rsidRDefault="008A0B8B" w:rsidP="00461248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ПФРФ</w:t>
      </w:r>
    </w:p>
    <w:p w:rsidR="00DE4093" w:rsidRDefault="00DE4093" w:rsidP="0038327B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38327B" w:rsidRPr="0038327B" w:rsidRDefault="0038327B" w:rsidP="0038327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8327B" w:rsidRP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DF6DAE" w:rsidRPr="00DF6DAE" w:rsidRDefault="00DE4093" w:rsidP="00DF6DAE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Ремонты в доме и благоустройство придомовой территории</w:t>
      </w:r>
      <w:r w:rsidR="005F1F49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F6DAE" w:rsidRPr="00DF6DAE" w:rsidRDefault="00DF6DAE" w:rsidP="00DF6DAE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DE4093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заимодействие с управляющи</w:t>
      </w:r>
      <w:r w:rsidR="00221243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 компаниями; </w:t>
      </w:r>
    </w:p>
    <w:p w:rsidR="00DF6DAE" w:rsidRPr="00DF6DAE" w:rsidRDefault="00DF6DAE" w:rsidP="00DF6DAE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221243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оциальная помощь; </w:t>
      </w:r>
    </w:p>
    <w:p w:rsidR="00DE4093" w:rsidRPr="00DF6DAE" w:rsidRDefault="00DF6DAE" w:rsidP="00DF6DAE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221243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ридические консультации жителей округа. </w:t>
      </w:r>
    </w:p>
    <w:p w:rsidR="0038327B" w:rsidRPr="0038327B" w:rsidRDefault="0038327B" w:rsidP="005F1F4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6DAE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  <w:r w:rsidR="004612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DF6DAE" w:rsidRPr="00DF6DAE" w:rsidRDefault="00DE4093" w:rsidP="00DF6DAE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Ремонты в доме и благоу</w:t>
      </w:r>
      <w:r w:rsidR="005F1F49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стройство придомовой территории;</w:t>
      </w:r>
    </w:p>
    <w:p w:rsidR="00DF6DAE" w:rsidRDefault="00DF6DAE" w:rsidP="00DF6DAE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DE4093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заимодей</w:t>
      </w:r>
      <w:r w:rsidR="005F1F49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ствие с управляющими компаниями; </w:t>
      </w:r>
    </w:p>
    <w:p w:rsidR="0038327B" w:rsidRPr="00DF6DAE" w:rsidRDefault="00DF6DAE" w:rsidP="00DF6DAE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5F1F49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оциальная помощь.</w:t>
      </w:r>
    </w:p>
    <w:p w:rsidR="00221243" w:rsidRPr="00DE4093" w:rsidRDefault="00221243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:rsidR="00221243" w:rsidRDefault="00221243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DF6DAE" w:rsidRPr="00465A52" w:rsidRDefault="0038327B" w:rsidP="00465A52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  <w:r w:rsidR="004612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DF6DAE" w:rsidRPr="00DF6DAE" w:rsidRDefault="00DF6DAE" w:rsidP="00DF6DAE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5F1F49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ридические консультации (правильное оформление документов для подачи в </w:t>
      </w:r>
      <w:r w:rsidR="008A0B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государственные и муниципальные </w:t>
      </w:r>
      <w:r w:rsidR="005F1F49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структуры) жителям округа; </w:t>
      </w:r>
    </w:p>
    <w:p w:rsidR="0038327B" w:rsidRPr="008A0B8B" w:rsidRDefault="00DF6DAE" w:rsidP="00DF6DAE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5F1F49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частие в </w:t>
      </w:r>
      <w:r w:rsidR="00465A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Чемпионате и Первенстве Пермского края по боксу памяти бойцов </w:t>
      </w:r>
      <w:proofErr w:type="spellStart"/>
      <w:r w:rsidR="00465A52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Березниковского</w:t>
      </w:r>
      <w:proofErr w:type="spellEnd"/>
      <w:r w:rsidR="00465A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ОМОН</w:t>
      </w:r>
      <w:r w:rsidR="008A0B8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A0B8B" w:rsidRPr="008A0B8B" w:rsidRDefault="008A0B8B" w:rsidP="00DF6DAE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 жилья жителями города категории «Дети-сироты»;</w:t>
      </w:r>
    </w:p>
    <w:p w:rsidR="008A0B8B" w:rsidRPr="008A0B8B" w:rsidRDefault="008A0B8B" w:rsidP="00DF6DAE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Ремонт подъездов и придомовой территории;</w:t>
      </w:r>
    </w:p>
    <w:p w:rsidR="008A0B8B" w:rsidRPr="00DF6DAE" w:rsidRDefault="008A0B8B" w:rsidP="00DF6DAE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(переоформление) договоров на вывоз ТКО.</w:t>
      </w:r>
    </w:p>
    <w:p w:rsidR="0038327B" w:rsidRP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Default="0038327B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="00655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 w:rsidR="004612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постоянных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</w:p>
    <w:p w:rsidR="00E02A65" w:rsidRPr="00DF6DAE" w:rsidRDefault="00221243" w:rsidP="00DF6DAE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</w:t>
      </w:r>
      <w:r w:rsidR="00461248"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</w:t>
      </w:r>
    </w:p>
    <w:p w:rsidR="00B1687D" w:rsidRPr="007E47C0" w:rsidRDefault="00B1687D" w:rsidP="00B1687D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7E47C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B1687D" w:rsidRPr="007E47C0" w:rsidRDefault="00B1687D" w:rsidP="00B1687D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7C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формированию и сохранению облика муниципального образования «Город Березники».</w:t>
      </w:r>
    </w:p>
    <w:p w:rsidR="00221243" w:rsidRPr="007E47C0" w:rsidRDefault="00B1687D" w:rsidP="00B1687D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7C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группа по формированию подходов к решению вопросов профилактики безнадзорности и правонарушений несовершеннолетних.</w:t>
      </w:r>
    </w:p>
    <w:p w:rsidR="0038327B" w:rsidRPr="00221243" w:rsidRDefault="0038327B" w:rsidP="00DF6DAE">
      <w:pPr>
        <w:widowControl w:val="0"/>
        <w:numPr>
          <w:ilvl w:val="0"/>
          <w:numId w:val="2"/>
        </w:numPr>
        <w:suppressAutoHyphens/>
        <w:autoSpaceDE w:val="0"/>
        <w:spacing w:before="240" w:after="120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8A0B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21243" w:rsidRPr="00DF6DAE" w:rsidRDefault="00221243" w:rsidP="00DF6DAE">
      <w:pPr>
        <w:widowControl w:val="0"/>
        <w:suppressAutoHyphens/>
        <w:autoSpaceDE w:val="0"/>
        <w:spacing w:before="240" w:after="120"/>
        <w:ind w:firstLine="709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плана работы Березниковской городской Думы </w:t>
      </w:r>
      <w:r w:rsidRPr="00DF6DA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VII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созыва и инициатив депутата, жителей округа. </w:t>
      </w:r>
    </w:p>
    <w:p w:rsidR="0038327B" w:rsidRPr="0038327B" w:rsidRDefault="0038327B" w:rsidP="0038327B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9AD" w:rsidRDefault="00DA79AD"/>
    <w:sectPr w:rsidR="00DA79AD" w:rsidSect="008A0B8B">
      <w:pgSz w:w="11906" w:h="16838"/>
      <w:pgMar w:top="426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1FD72B26"/>
    <w:multiLevelType w:val="hybridMultilevel"/>
    <w:tmpl w:val="FDB0098E"/>
    <w:lvl w:ilvl="0" w:tplc="D54EB7FC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CE75B6"/>
    <w:multiLevelType w:val="hybridMultilevel"/>
    <w:tmpl w:val="BF50F704"/>
    <w:lvl w:ilvl="0" w:tplc="1B281C42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0369D2"/>
    <w:multiLevelType w:val="hybridMultilevel"/>
    <w:tmpl w:val="B34C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2F13"/>
    <w:multiLevelType w:val="hybridMultilevel"/>
    <w:tmpl w:val="5792D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1922C7"/>
    <w:multiLevelType w:val="hybridMultilevel"/>
    <w:tmpl w:val="D8608968"/>
    <w:lvl w:ilvl="0" w:tplc="1B281C42">
      <w:start w:val="1"/>
      <w:numFmt w:val="decimal"/>
      <w:lvlText w:val="%1."/>
      <w:lvlJc w:val="left"/>
      <w:pPr>
        <w:ind w:left="18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90491A"/>
    <w:multiLevelType w:val="hybridMultilevel"/>
    <w:tmpl w:val="55AC2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7B"/>
    <w:rsid w:val="00023407"/>
    <w:rsid w:val="00143756"/>
    <w:rsid w:val="00153BEF"/>
    <w:rsid w:val="001869F7"/>
    <w:rsid w:val="00195254"/>
    <w:rsid w:val="00221243"/>
    <w:rsid w:val="00310057"/>
    <w:rsid w:val="0038327B"/>
    <w:rsid w:val="003C0A52"/>
    <w:rsid w:val="00420E29"/>
    <w:rsid w:val="00461248"/>
    <w:rsid w:val="00465A52"/>
    <w:rsid w:val="005A507B"/>
    <w:rsid w:val="005E5AE2"/>
    <w:rsid w:val="005F1F49"/>
    <w:rsid w:val="00605528"/>
    <w:rsid w:val="006501F9"/>
    <w:rsid w:val="00655CCC"/>
    <w:rsid w:val="00664D07"/>
    <w:rsid w:val="007D2435"/>
    <w:rsid w:val="007E47C0"/>
    <w:rsid w:val="00824238"/>
    <w:rsid w:val="008879F1"/>
    <w:rsid w:val="008A0B8B"/>
    <w:rsid w:val="008E0FAF"/>
    <w:rsid w:val="00B1687D"/>
    <w:rsid w:val="00B85B22"/>
    <w:rsid w:val="00BA5C69"/>
    <w:rsid w:val="00C71996"/>
    <w:rsid w:val="00D85AF6"/>
    <w:rsid w:val="00DA79AD"/>
    <w:rsid w:val="00DE4093"/>
    <w:rsid w:val="00DE5ACC"/>
    <w:rsid w:val="00DF6DAE"/>
    <w:rsid w:val="00E02A65"/>
    <w:rsid w:val="00E978BE"/>
    <w:rsid w:val="00F13735"/>
    <w:rsid w:val="00FD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D5EF-F68B-4B6A-8681-519BCDCE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5</cp:revision>
  <cp:lastPrinted>2023-01-30T08:24:00Z</cp:lastPrinted>
  <dcterms:created xsi:type="dcterms:W3CDTF">2023-01-27T12:05:00Z</dcterms:created>
  <dcterms:modified xsi:type="dcterms:W3CDTF">2023-01-31T04:35:00Z</dcterms:modified>
</cp:coreProperties>
</file>