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CD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</w:t>
      </w:r>
    </w:p>
    <w:p w:rsidR="00525ACD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о работе </w:t>
      </w:r>
      <w:r w:rsidR="005E5A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за </w:t>
      </w:r>
      <w:r w:rsidR="008C6F0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2022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  <w:r w:rsidR="00525AC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депутата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Березниковской городской Думы 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5D6C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5</w:t>
      </w:r>
    </w:p>
    <w:p w:rsidR="0038327B" w:rsidRPr="0038327B" w:rsidRDefault="005D6CE7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Алексея Геннадьевича Сидорова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CN"/>
        </w:rPr>
      </w:pPr>
    </w:p>
    <w:p w:rsidR="005C3D57" w:rsidRPr="005C3D57" w:rsidRDefault="0038327B" w:rsidP="00D1631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F3794A" w:rsidRPr="00153420" w:rsidRDefault="00F3794A" w:rsidP="00F37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420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15342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53420">
        <w:rPr>
          <w:rFonts w:ascii="Times New Roman" w:hAnsi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F3794A" w:rsidRPr="00153420" w:rsidRDefault="00F3794A" w:rsidP="00F37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3420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5C3D57" w:rsidRPr="000D39F1" w:rsidRDefault="00F3794A" w:rsidP="00F3794A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153420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15342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53420">
        <w:rPr>
          <w:rFonts w:ascii="Times New Roman" w:hAnsi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153420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м/к «</w:t>
      </w:r>
      <w:proofErr w:type="spellStart"/>
      <w:r w:rsidRPr="00153420">
        <w:rPr>
          <w:rFonts w:ascii="Times New Roman" w:hAnsi="Times New Roman"/>
          <w:sz w:val="28"/>
          <w:szCs w:val="28"/>
        </w:rPr>
        <w:t>Усольский</w:t>
      </w:r>
      <w:proofErr w:type="spellEnd"/>
      <w:r w:rsidRPr="00153420">
        <w:rPr>
          <w:rFonts w:ascii="Times New Roman" w:hAnsi="Times New Roman"/>
          <w:sz w:val="28"/>
          <w:szCs w:val="28"/>
        </w:rPr>
        <w:t xml:space="preserve">», ул. </w:t>
      </w:r>
      <w:proofErr w:type="spellStart"/>
      <w:r w:rsidRPr="00153420">
        <w:rPr>
          <w:rFonts w:ascii="Times New Roman" w:hAnsi="Times New Roman"/>
          <w:sz w:val="28"/>
          <w:szCs w:val="28"/>
        </w:rPr>
        <w:t>Дощеникова</w:t>
      </w:r>
      <w:proofErr w:type="spellEnd"/>
      <w:r w:rsidRPr="00153420">
        <w:rPr>
          <w:rFonts w:ascii="Times New Roman" w:hAnsi="Times New Roman"/>
          <w:sz w:val="28"/>
          <w:szCs w:val="28"/>
        </w:rPr>
        <w:t>, 22 (МКУ «ОКТУ г. Березники») в соответствии с установленным графиком.</w:t>
      </w:r>
    </w:p>
    <w:p w:rsidR="005C3D57" w:rsidRPr="0038327B" w:rsidRDefault="005C3D57" w:rsidP="00D16311">
      <w:pPr>
        <w:shd w:val="clear" w:color="auto" w:fill="FFFFFF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5C3D57" w:rsidRPr="00525ACD" w:rsidRDefault="005C3D57" w:rsidP="00525ACD">
      <w:pPr>
        <w:pStyle w:val="a3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5AC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5C3D57" w:rsidRPr="0038327B" w:rsidRDefault="005C3D57" w:rsidP="00D16311">
      <w:pPr>
        <w:shd w:val="clear" w:color="auto" w:fill="FFFFFF"/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 w:rsidR="0073193B">
        <w:rPr>
          <w:rFonts w:ascii="Times New Roman" w:eastAsia="Times New Roman" w:hAnsi="Times New Roman" w:cs="Times New Roman"/>
          <w:sz w:val="28"/>
          <w:szCs w:val="28"/>
          <w:lang w:eastAsia="zh-CN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48199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 w:rsidR="008C6F08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86DFE" w:rsidRDefault="00286DFE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6DFE" w:rsidRPr="00525ACD" w:rsidRDefault="00286DFE" w:rsidP="00525ACD">
      <w:pPr>
        <w:pStyle w:val="a3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25A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FD0880" w:rsidRPr="00525A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(вопросов, указанных в обращениях)</w:t>
      </w:r>
    </w:p>
    <w:p w:rsidR="002715B3" w:rsidRPr="00D367F6" w:rsidRDefault="005C4C1A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Благоустройство придомовых</w:t>
      </w:r>
      <w:r w:rsidR="00481991"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территори</w:t>
      </w:r>
      <w:r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й, установка детских площадок в старой части микрорайона;</w:t>
      </w:r>
    </w:p>
    <w:p w:rsidR="002715B3" w:rsidRPr="00D367F6" w:rsidRDefault="002715B3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</w:t>
      </w:r>
      <w:r w:rsidR="00CA4391"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роблема пассажирских перевозок</w:t>
      </w:r>
      <w:r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правобережн</w:t>
      </w:r>
      <w:r w:rsidR="00CA4391"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ой части</w:t>
      </w:r>
      <w:r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города Березники</w:t>
      </w:r>
      <w:r w:rsidR="005C4C1A"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;</w:t>
      </w:r>
    </w:p>
    <w:p w:rsidR="00CA4391" w:rsidRPr="00D367F6" w:rsidRDefault="007574ED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Открытие </w:t>
      </w:r>
      <w:r w:rsidR="00525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автобусной </w:t>
      </w:r>
      <w:r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кассы в микрорайоне по продаже междугородних билетов</w:t>
      </w:r>
      <w:r w:rsidR="005C4C1A"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;</w:t>
      </w:r>
    </w:p>
    <w:p w:rsidR="00D6476B" w:rsidRPr="00D367F6" w:rsidRDefault="00525ACD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Открытие </w:t>
      </w:r>
      <w:r w:rsidR="00D6476B"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полноценного почтового отделения</w:t>
      </w:r>
      <w:r w:rsidR="005C4C1A" w:rsidRPr="00D36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;</w:t>
      </w:r>
    </w:p>
    <w:p w:rsidR="00D6476B" w:rsidRPr="00D367F6" w:rsidRDefault="00525ACD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Открытие полноценной поликлиники в микрорайоне;</w:t>
      </w:r>
    </w:p>
    <w:p w:rsidR="00AF212C" w:rsidRPr="00D367F6" w:rsidRDefault="00525ACD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Строительство, содержание, благоустройство дорожной сети в микрорайоне, обустройство парковок у д/с, школ и поликлиники;</w:t>
      </w:r>
    </w:p>
    <w:p w:rsidR="00AF212C" w:rsidRDefault="002623CE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Низкое напряжение в электросети в районе «Совхоз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C4C1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623CE" w:rsidRDefault="005C4C1A" w:rsidP="00D16311">
      <w:pPr>
        <w:pStyle w:val="a3"/>
        <w:numPr>
          <w:ilvl w:val="0"/>
          <w:numId w:val="1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</w:t>
      </w:r>
      <w:r w:rsidR="00525A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аведение порядка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2623CE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борка улиц в зимний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(вывоз снега с пр</w:t>
      </w:r>
      <w:r w:rsidR="0059229C">
        <w:rPr>
          <w:rFonts w:ascii="Times New Roman" w:eastAsia="Times New Roman" w:hAnsi="Times New Roman" w:cs="Times New Roman"/>
          <w:sz w:val="28"/>
          <w:szCs w:val="28"/>
          <w:lang w:eastAsia="zh-CN"/>
        </w:rPr>
        <w:t>идо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мовых территорий);</w:t>
      </w:r>
    </w:p>
    <w:p w:rsidR="006309FC" w:rsidRPr="008D50A0" w:rsidRDefault="00F25762" w:rsidP="008D50A0">
      <w:pPr>
        <w:pStyle w:val="a3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Вопросы п</w:t>
      </w:r>
      <w:r w:rsidR="006309FC" w:rsidRPr="008D50A0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6309FC" w:rsidRPr="008D50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жильё и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309FC" w:rsidRPr="00F25762" w:rsidRDefault="00525ACD" w:rsidP="009452F1">
      <w:pPr>
        <w:pStyle w:val="a3"/>
        <w:numPr>
          <w:ilvl w:val="0"/>
          <w:numId w:val="13"/>
        </w:numPr>
        <w:suppressAutoHyphens/>
        <w:spacing w:after="0"/>
        <w:ind w:hanging="50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6309FC" w:rsidRPr="00F25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спорта, спортивных секций и </w:t>
      </w:r>
      <w:r w:rsidR="00F25762" w:rsidRPr="00F25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спортивных </w:t>
      </w:r>
      <w:r w:rsidR="006309FC" w:rsidRPr="00F2576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объектов</w:t>
      </w:r>
      <w:r w:rsidR="00F25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(катки, площадки - </w:t>
      </w:r>
      <w:proofErr w:type="spellStart"/>
      <w:r w:rsidR="00F25762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воркауты</w:t>
      </w:r>
      <w:proofErr w:type="spellEnd"/>
      <w:r w:rsidR="00F25762" w:rsidRPr="00F25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микрорайоне</w:t>
      </w:r>
      <w:r w:rsidR="00F25762">
        <w:rPr>
          <w:rFonts w:ascii="Times New Roman" w:eastAsia="Times New Roman" w:hAnsi="Times New Roman" w:cs="Times New Roman"/>
          <w:sz w:val="28"/>
          <w:szCs w:val="28"/>
          <w:lang w:eastAsia="zh-CN"/>
        </w:rPr>
        <w:t>, у</w:t>
      </w:r>
      <w:r w:rsidR="006309FC" w:rsidRPr="00F2576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становка</w:t>
      </w:r>
      <w:r w:rsidR="00F25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новых</w:t>
      </w:r>
      <w:r w:rsidR="006309FC" w:rsidRPr="00F257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ремонт </w:t>
      </w:r>
      <w:r w:rsidR="0059229C" w:rsidRPr="00153420">
        <w:rPr>
          <w:rFonts w:ascii="Times New Roman" w:eastAsia="Times New Roman" w:hAnsi="Times New Roman" w:cs="Times New Roman"/>
          <w:sz w:val="28"/>
          <w:szCs w:val="28"/>
          <w:lang w:eastAsia="zh-CN"/>
        </w:rPr>
        <w:t>имеющихся</w:t>
      </w:r>
      <w:r w:rsidR="005922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9FC" w:rsidRPr="00F25762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детских и спортивных площадок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 дворах;</w:t>
      </w:r>
      <w:proofErr w:type="gramEnd"/>
    </w:p>
    <w:p w:rsidR="005C3D57" w:rsidRPr="0038327B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4602F" w:rsidRPr="00C4602F" w:rsidRDefault="00C4602F" w:rsidP="00C4602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4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15342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1534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15342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1534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37316" w:rsidRDefault="00E860B1" w:rsidP="00C37316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города Березники – главе администрации города Березники – К.П.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7316" w:rsidRPr="00C37316" w:rsidRDefault="00C37316" w:rsidP="00C37316">
      <w:pPr>
        <w:pStyle w:val="a3"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7316">
        <w:rPr>
          <w:rFonts w:ascii="Times New Roman" w:eastAsia="Times New Roman" w:hAnsi="Times New Roman" w:cs="Times New Roman"/>
          <w:sz w:val="28"/>
          <w:szCs w:val="28"/>
          <w:lang w:eastAsia="zh-CN"/>
        </w:rPr>
        <w:t>И. О. первого заместителя главы администрации города Березники М. А. Литвинову</w:t>
      </w:r>
    </w:p>
    <w:p w:rsidR="00E860B1" w:rsidRPr="005C3D57" w:rsidRDefault="00E860B1" w:rsidP="00D16311">
      <w:pPr>
        <w:pStyle w:val="a3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3D57" w:rsidRPr="00E860B1" w:rsidRDefault="00E860B1" w:rsidP="00D16311">
      <w:pPr>
        <w:pStyle w:val="a3"/>
        <w:widowControl w:val="0"/>
        <w:suppressAutoHyphens/>
        <w:autoSpaceDE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 </w:t>
      </w:r>
      <w:r w:rsidR="005C3D57" w:rsidRPr="00E860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ОКРУГЕ:</w:t>
      </w:r>
    </w:p>
    <w:p w:rsidR="005C3D57" w:rsidRDefault="005C3D57" w:rsidP="00D1631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инициативе депутата составлено и направлено </w:t>
      </w:r>
      <w:r w:rsidR="00EB2573">
        <w:rPr>
          <w:rFonts w:ascii="Times New Roman" w:eastAsia="Times New Roman" w:hAnsi="Times New Roman" w:cs="Times New Roman"/>
          <w:sz w:val="28"/>
          <w:szCs w:val="20"/>
          <w:lang w:eastAsia="zh-CN"/>
        </w:rPr>
        <w:t>3</w:t>
      </w:r>
      <w:r w:rsidR="00E860B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C37316">
        <w:rPr>
          <w:rFonts w:ascii="Times New Roman" w:eastAsia="Times New Roman" w:hAnsi="Times New Roman" w:cs="Times New Roman"/>
          <w:sz w:val="28"/>
          <w:szCs w:val="20"/>
          <w:lang w:eastAsia="zh-CN"/>
        </w:rPr>
        <w:t>запроса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Тематика запросов:</w:t>
      </w:r>
    </w:p>
    <w:p w:rsidR="005C3D57" w:rsidRPr="000320A5" w:rsidRDefault="00543D94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</w:pPr>
      <w:r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 xml:space="preserve">Обустройство </w:t>
      </w:r>
      <w:r w:rsidR="00C37316"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 xml:space="preserve">территории в д/с </w:t>
      </w:r>
      <w:r w:rsidR="003026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 xml:space="preserve">№ </w:t>
      </w:r>
      <w:r w:rsidR="00C37316"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90 у спортивной площадки</w:t>
      </w:r>
      <w:r w:rsidR="00D367F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;</w:t>
      </w:r>
    </w:p>
    <w:p w:rsidR="005569EC" w:rsidRPr="000320A5" w:rsidRDefault="005569EC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</w:pPr>
      <w:r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Необходимость уборки мусора земельного участка, который сдается в аренду (Строгановский бульвар)</w:t>
      </w:r>
      <w:r w:rsidR="000320A5"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;</w:t>
      </w:r>
    </w:p>
    <w:p w:rsidR="005569EC" w:rsidRPr="000320A5" w:rsidRDefault="00C37316" w:rsidP="00D16311">
      <w:pPr>
        <w:pStyle w:val="a3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</w:pPr>
      <w:r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Оборудование и перепланировка тротуара у шк</w:t>
      </w:r>
      <w:r w:rsidR="000320A5"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олы</w:t>
      </w:r>
      <w:r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 xml:space="preserve"> </w:t>
      </w:r>
      <w:r w:rsidR="003026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 xml:space="preserve">№ </w:t>
      </w:r>
      <w:r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22</w:t>
      </w:r>
      <w:r w:rsidR="003026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 xml:space="preserve"> (</w:t>
      </w:r>
      <w:r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ул</w:t>
      </w:r>
      <w:r w:rsidR="009A2B1D"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 xml:space="preserve">. </w:t>
      </w:r>
      <w:proofErr w:type="spellStart"/>
      <w:r w:rsidR="009A2B1D"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Прикамская</w:t>
      </w:r>
      <w:proofErr w:type="spellEnd"/>
      <w:r w:rsidR="003026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,</w:t>
      </w:r>
      <w:r w:rsid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 xml:space="preserve"> 12</w:t>
      </w:r>
      <w:r w:rsidR="0030264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)</w:t>
      </w:r>
      <w:r w:rsidR="00B00CD4" w:rsidRPr="000320A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zh-CN"/>
        </w:rPr>
        <w:t>.</w:t>
      </w:r>
    </w:p>
    <w:p w:rsidR="00E860B1" w:rsidRPr="00E860B1" w:rsidRDefault="00E860B1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C3D57" w:rsidRPr="0038327B" w:rsidRDefault="005C3D57" w:rsidP="00D1631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5C3D57" w:rsidRDefault="005C3D57" w:rsidP="00D1631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3D57" w:rsidRDefault="00525ACD" w:rsidP="00D1631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Социальная и конс</w:t>
      </w:r>
      <w:r w:rsidR="00336860">
        <w:rPr>
          <w:rFonts w:ascii="Times New Roman" w:eastAsia="Times New Roman" w:hAnsi="Times New Roman" w:cs="Times New Roman"/>
          <w:sz w:val="28"/>
          <w:szCs w:val="28"/>
          <w:lang w:eastAsia="zh-CN"/>
        </w:rPr>
        <w:t>ультационная помощь населению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92A58" w:rsidRDefault="00792A58" w:rsidP="00D1631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</w:t>
      </w:r>
      <w:r w:rsidR="00525A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праздников,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досуга населения округа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проведение культурных мероприятий;</w:t>
      </w:r>
    </w:p>
    <w:p w:rsidR="009A2B1D" w:rsidRDefault="009A2B1D" w:rsidP="00D1631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Открытие</w:t>
      </w:r>
      <w:r w:rsidR="00EB25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</w:t>
      </w:r>
      <w:r w:rsidR="00EB2573">
        <w:rPr>
          <w:rFonts w:ascii="Times New Roman" w:eastAsia="Times New Roman" w:hAnsi="Times New Roman" w:cs="Times New Roman"/>
          <w:sz w:val="28"/>
          <w:szCs w:val="28"/>
          <w:lang w:eastAsia="zh-CN"/>
        </w:rPr>
        <w:t>ях</w:t>
      </w:r>
      <w:proofErr w:type="gramEnd"/>
      <w:r w:rsidR="00EB25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культурного и спортивного характера</w:t>
      </w:r>
      <w:r w:rsidR="000320A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452F1" w:rsidRPr="00BF75AC" w:rsidRDefault="009452F1" w:rsidP="009452F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jc w:val="both"/>
        <w:rPr>
          <w:sz w:val="28"/>
          <w:szCs w:val="28"/>
        </w:rPr>
      </w:pPr>
      <w:r w:rsidRPr="00BF75AC">
        <w:rPr>
          <w:rFonts w:ascii="Times New Roman" w:hAnsi="Times New Roman" w:cs="Times New Roman"/>
          <w:sz w:val="28"/>
          <w:szCs w:val="28"/>
        </w:rPr>
        <w:t>Поддержка образования, развитие массового детского спорта</w:t>
      </w:r>
      <w:r w:rsidR="00EB2573">
        <w:rPr>
          <w:rFonts w:ascii="Times New Roman" w:hAnsi="Times New Roman" w:cs="Times New Roman"/>
          <w:sz w:val="28"/>
          <w:szCs w:val="28"/>
        </w:rPr>
        <w:t>, физической культуры</w:t>
      </w:r>
      <w:r w:rsidRPr="00BF7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0A5" w:rsidRDefault="000320A5" w:rsidP="00D1631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по вопросам ЖКХ с управляющими компаниями;</w:t>
      </w:r>
    </w:p>
    <w:p w:rsidR="00336860" w:rsidRDefault="00336860" w:rsidP="00D1631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Помощь Совету ветеранов микрорайона;</w:t>
      </w:r>
    </w:p>
    <w:p w:rsidR="005C3D57" w:rsidRDefault="005C3D57" w:rsidP="00D16311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3026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оказана помощь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36860" w:rsidRDefault="00336860" w:rsidP="00336860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Совету ветеранов микрорайона</w:t>
      </w:r>
      <w:r>
        <w:rPr>
          <w:rFonts w:ascii="Times New Roman" w:hAnsi="Times New Roman"/>
          <w:sz w:val="28"/>
          <w:szCs w:val="28"/>
          <w:lang w:eastAsia="zh-CN"/>
        </w:rPr>
        <w:t xml:space="preserve"> №10</w:t>
      </w:r>
      <w:r w:rsidRPr="00B23ED0">
        <w:rPr>
          <w:rFonts w:ascii="Times New Roman" w:hAnsi="Times New Roman"/>
          <w:sz w:val="28"/>
          <w:szCs w:val="28"/>
          <w:lang w:eastAsia="zh-CN"/>
        </w:rPr>
        <w:t xml:space="preserve"> на проведение праздничных мероприятий для ветеранов к 23 февраля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23ED0">
        <w:rPr>
          <w:rFonts w:ascii="Times New Roman" w:hAnsi="Times New Roman"/>
          <w:sz w:val="28"/>
          <w:szCs w:val="28"/>
          <w:lang w:eastAsia="zh-CN"/>
        </w:rPr>
        <w:t xml:space="preserve"> 8 марта</w:t>
      </w:r>
      <w:r>
        <w:rPr>
          <w:rFonts w:ascii="Times New Roman" w:hAnsi="Times New Roman"/>
          <w:sz w:val="28"/>
          <w:szCs w:val="28"/>
          <w:lang w:eastAsia="zh-CN"/>
        </w:rPr>
        <w:t xml:space="preserve"> и дню пожилого человека</w:t>
      </w:r>
      <w:r w:rsidR="0030264B">
        <w:rPr>
          <w:rFonts w:ascii="Times New Roman" w:hAnsi="Times New Roman"/>
          <w:sz w:val="28"/>
          <w:szCs w:val="28"/>
          <w:lang w:eastAsia="zh-CN"/>
        </w:rPr>
        <w:t xml:space="preserve">, также оказывается помощь по обеспечению транспортом для перевозки ветеранов на мероприятия </w:t>
      </w:r>
      <w:r w:rsidR="0030264B" w:rsidRPr="00153420">
        <w:rPr>
          <w:rFonts w:ascii="Times New Roman" w:hAnsi="Times New Roman"/>
          <w:sz w:val="28"/>
          <w:szCs w:val="28"/>
          <w:lang w:eastAsia="zh-CN"/>
        </w:rPr>
        <w:t>(при поддержке ПАО «</w:t>
      </w:r>
      <w:proofErr w:type="spellStart"/>
      <w:r w:rsidR="0030264B" w:rsidRPr="00153420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="0030264B" w:rsidRPr="00153420">
        <w:rPr>
          <w:rFonts w:ascii="Times New Roman" w:hAnsi="Times New Roman"/>
          <w:sz w:val="28"/>
          <w:szCs w:val="28"/>
          <w:lang w:eastAsia="zh-CN"/>
        </w:rPr>
        <w:t>»)</w:t>
      </w:r>
      <w:r w:rsidR="009A01F2">
        <w:rPr>
          <w:rFonts w:ascii="Times New Roman" w:hAnsi="Times New Roman"/>
          <w:sz w:val="28"/>
          <w:szCs w:val="28"/>
          <w:lang w:eastAsia="zh-CN"/>
        </w:rPr>
        <w:t>.</w:t>
      </w:r>
    </w:p>
    <w:p w:rsidR="00336860" w:rsidRPr="0030264B" w:rsidRDefault="00336860" w:rsidP="0030264B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проекта «Уралкалий - </w:t>
      </w:r>
      <w:r w:rsidRPr="00B01770">
        <w:rPr>
          <w:rFonts w:ascii="Times New Roman" w:hAnsi="Times New Roman"/>
          <w:sz w:val="28"/>
          <w:szCs w:val="28"/>
          <w:lang w:eastAsia="zh-CN"/>
        </w:rPr>
        <w:t>будущим</w:t>
      </w:r>
      <w:r>
        <w:rPr>
          <w:rFonts w:ascii="Times New Roman" w:hAnsi="Times New Roman"/>
          <w:sz w:val="28"/>
          <w:szCs w:val="28"/>
          <w:lang w:eastAsia="zh-CN"/>
        </w:rPr>
        <w:t xml:space="preserve"> чемпионам» установлена детская баскетбольная площадка в </w:t>
      </w:r>
      <w:r w:rsidRPr="00B23ED0">
        <w:rPr>
          <w:rFonts w:ascii="Times New Roman" w:hAnsi="Times New Roman"/>
          <w:sz w:val="28"/>
          <w:szCs w:val="28"/>
          <w:lang w:eastAsia="zh-CN"/>
        </w:rPr>
        <w:t xml:space="preserve">МАДОУ «Детский сад № </w:t>
      </w:r>
      <w:r>
        <w:rPr>
          <w:rFonts w:ascii="Times New Roman" w:hAnsi="Times New Roman"/>
          <w:sz w:val="28"/>
          <w:szCs w:val="28"/>
          <w:lang w:eastAsia="zh-CN"/>
        </w:rPr>
        <w:t>92 (корпус 1) и приобретен спортивный инвентарь на спортивный праздник</w:t>
      </w:r>
      <w:r w:rsidR="0030264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0264B" w:rsidRPr="00153420">
        <w:rPr>
          <w:rFonts w:ascii="Times New Roman" w:hAnsi="Times New Roman"/>
          <w:sz w:val="28"/>
          <w:szCs w:val="28"/>
          <w:lang w:eastAsia="zh-CN"/>
        </w:rPr>
        <w:t>(при поддержке ПАО «</w:t>
      </w:r>
      <w:proofErr w:type="spellStart"/>
      <w:r w:rsidR="0030264B" w:rsidRPr="00153420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="0030264B" w:rsidRPr="00153420">
        <w:rPr>
          <w:rFonts w:ascii="Times New Roman" w:hAnsi="Times New Roman"/>
          <w:sz w:val="28"/>
          <w:szCs w:val="28"/>
          <w:lang w:eastAsia="zh-CN"/>
        </w:rPr>
        <w:t>»)</w:t>
      </w:r>
      <w:r w:rsidR="009A01F2" w:rsidRPr="00153420">
        <w:rPr>
          <w:rFonts w:ascii="Times New Roman" w:hAnsi="Times New Roman"/>
          <w:sz w:val="28"/>
          <w:szCs w:val="28"/>
          <w:lang w:eastAsia="zh-CN"/>
        </w:rPr>
        <w:t>.</w:t>
      </w:r>
    </w:p>
    <w:p w:rsidR="00336860" w:rsidRPr="00D60A69" w:rsidRDefault="00336860" w:rsidP="00336860">
      <w:pPr>
        <w:pStyle w:val="a3"/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Поздравление с профессиональными праздниками Днем дошкольного работника и Днем учителя коллективов обра</w:t>
      </w:r>
      <w:r>
        <w:rPr>
          <w:rFonts w:ascii="Times New Roman" w:hAnsi="Times New Roman"/>
          <w:sz w:val="28"/>
          <w:szCs w:val="28"/>
          <w:lang w:eastAsia="zh-CN"/>
        </w:rPr>
        <w:t>зовательных учреждений в округе</w:t>
      </w:r>
      <w:r w:rsidR="0030264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0264B" w:rsidRPr="00153420">
        <w:rPr>
          <w:rFonts w:ascii="Times New Roman" w:hAnsi="Times New Roman"/>
          <w:sz w:val="28"/>
          <w:szCs w:val="28"/>
          <w:lang w:eastAsia="zh-CN"/>
        </w:rPr>
        <w:t>(при поддержке ПАО «</w:t>
      </w:r>
      <w:proofErr w:type="spellStart"/>
      <w:r w:rsidR="0030264B" w:rsidRPr="00153420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="0030264B" w:rsidRPr="00153420">
        <w:rPr>
          <w:rFonts w:ascii="Times New Roman" w:hAnsi="Times New Roman"/>
          <w:sz w:val="28"/>
          <w:szCs w:val="28"/>
          <w:lang w:eastAsia="zh-CN"/>
        </w:rPr>
        <w:t>»)</w:t>
      </w:r>
      <w:r w:rsidRPr="00153420">
        <w:rPr>
          <w:rFonts w:ascii="Times New Roman" w:hAnsi="Times New Roman"/>
          <w:sz w:val="28"/>
          <w:szCs w:val="28"/>
          <w:lang w:eastAsia="zh-CN"/>
        </w:rPr>
        <w:t>.</w:t>
      </w:r>
    </w:p>
    <w:p w:rsidR="00336860" w:rsidRDefault="00336860" w:rsidP="00336860">
      <w:pPr>
        <w:pStyle w:val="a3"/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 xml:space="preserve">МАДОУ «Детский сад № </w:t>
      </w:r>
      <w:r>
        <w:rPr>
          <w:rFonts w:ascii="Times New Roman" w:hAnsi="Times New Roman"/>
          <w:sz w:val="28"/>
          <w:szCs w:val="28"/>
          <w:lang w:eastAsia="zh-CN"/>
        </w:rPr>
        <w:t>90</w:t>
      </w:r>
      <w:r w:rsidRPr="00B23ED0">
        <w:rPr>
          <w:rFonts w:ascii="Times New Roman" w:hAnsi="Times New Roman"/>
          <w:sz w:val="28"/>
          <w:szCs w:val="28"/>
          <w:lang w:eastAsia="zh-CN"/>
        </w:rPr>
        <w:t>»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новогодних костюмов</w:t>
      </w:r>
      <w:r w:rsidR="0030264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0264B" w:rsidRPr="00153420">
        <w:rPr>
          <w:rFonts w:ascii="Times New Roman" w:hAnsi="Times New Roman"/>
          <w:sz w:val="28"/>
          <w:szCs w:val="28"/>
          <w:lang w:eastAsia="zh-CN"/>
        </w:rPr>
        <w:t>(при поддержке ПАО «</w:t>
      </w:r>
      <w:proofErr w:type="spellStart"/>
      <w:r w:rsidR="0030264B" w:rsidRPr="00153420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="0030264B" w:rsidRPr="00153420">
        <w:rPr>
          <w:rFonts w:ascii="Times New Roman" w:hAnsi="Times New Roman"/>
          <w:sz w:val="28"/>
          <w:szCs w:val="28"/>
          <w:lang w:eastAsia="zh-CN"/>
        </w:rPr>
        <w:t>»)</w:t>
      </w:r>
      <w:r w:rsidRPr="00153420">
        <w:rPr>
          <w:rFonts w:ascii="Times New Roman" w:hAnsi="Times New Roman"/>
          <w:sz w:val="28"/>
          <w:szCs w:val="28"/>
          <w:lang w:eastAsia="zh-CN"/>
        </w:rPr>
        <w:t>.</w:t>
      </w:r>
    </w:p>
    <w:p w:rsidR="0030264B" w:rsidRPr="00153420" w:rsidRDefault="00336860" w:rsidP="0030264B">
      <w:pPr>
        <w:pStyle w:val="a3"/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 xml:space="preserve">МАДОУ «Детский сад № </w:t>
      </w:r>
      <w:r>
        <w:rPr>
          <w:rFonts w:ascii="Times New Roman" w:hAnsi="Times New Roman"/>
          <w:sz w:val="28"/>
          <w:szCs w:val="28"/>
          <w:lang w:eastAsia="zh-CN"/>
        </w:rPr>
        <w:t>92</w:t>
      </w:r>
      <w:r w:rsidRPr="00B23ED0">
        <w:rPr>
          <w:rFonts w:ascii="Times New Roman" w:hAnsi="Times New Roman"/>
          <w:sz w:val="28"/>
          <w:szCs w:val="28"/>
          <w:lang w:eastAsia="zh-CN"/>
        </w:rPr>
        <w:t>»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новогодней ёлки</w:t>
      </w:r>
      <w:r w:rsidR="0030264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0264B" w:rsidRPr="00153420">
        <w:rPr>
          <w:rFonts w:ascii="Times New Roman" w:hAnsi="Times New Roman"/>
          <w:sz w:val="28"/>
          <w:szCs w:val="28"/>
          <w:lang w:eastAsia="zh-CN"/>
        </w:rPr>
        <w:t>(при поддержке ПАО «</w:t>
      </w:r>
      <w:proofErr w:type="spellStart"/>
      <w:r w:rsidR="0030264B" w:rsidRPr="00153420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="0030264B" w:rsidRPr="00153420">
        <w:rPr>
          <w:rFonts w:ascii="Times New Roman" w:hAnsi="Times New Roman"/>
          <w:sz w:val="28"/>
          <w:szCs w:val="28"/>
          <w:lang w:eastAsia="zh-CN"/>
        </w:rPr>
        <w:t>»)</w:t>
      </w:r>
      <w:r w:rsidRPr="00153420">
        <w:rPr>
          <w:rFonts w:ascii="Times New Roman" w:hAnsi="Times New Roman"/>
          <w:sz w:val="28"/>
          <w:szCs w:val="28"/>
          <w:lang w:eastAsia="zh-CN"/>
        </w:rPr>
        <w:t>.</w:t>
      </w:r>
    </w:p>
    <w:p w:rsidR="0030264B" w:rsidRPr="00153420" w:rsidRDefault="0030264B" w:rsidP="0030264B">
      <w:pPr>
        <w:pStyle w:val="a3"/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3420">
        <w:rPr>
          <w:rFonts w:ascii="Times New Roman" w:hAnsi="Times New Roman"/>
          <w:sz w:val="28"/>
          <w:szCs w:val="28"/>
          <w:lang w:eastAsia="zh-CN"/>
        </w:rPr>
        <w:t>Состоялся традиционный конкурс цветников</w:t>
      </w:r>
      <w:r w:rsidR="00336860" w:rsidRPr="00153420">
        <w:rPr>
          <w:rFonts w:ascii="Times New Roman" w:hAnsi="Times New Roman"/>
          <w:sz w:val="28"/>
          <w:szCs w:val="28"/>
          <w:lang w:eastAsia="zh-CN"/>
        </w:rPr>
        <w:t xml:space="preserve"> «Мой двор – самый красивый».</w:t>
      </w:r>
      <w:r w:rsidRPr="001534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3420">
        <w:rPr>
          <w:rFonts w:ascii="Times New Roman" w:hAnsi="Times New Roman"/>
          <w:sz w:val="28"/>
          <w:szCs w:val="28"/>
          <w:lang w:eastAsia="zh-CN"/>
        </w:rPr>
        <w:t>Организовано и проведено награждение лучших участников конкурса цветников, расположенных на территории округа.</w:t>
      </w:r>
      <w:r w:rsidRPr="001534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победителей конкурса цветников «Мой двор – самый красивый» организована поездка в Ботанический сад им. А.Г. </w:t>
      </w:r>
      <w:proofErr w:type="spellStart"/>
      <w:r w:rsidRPr="00153420">
        <w:rPr>
          <w:rFonts w:ascii="Times New Roman" w:eastAsia="Times New Roman" w:hAnsi="Times New Roman" w:cs="Times New Roman"/>
          <w:sz w:val="28"/>
          <w:szCs w:val="28"/>
          <w:lang w:eastAsia="zh-CN"/>
        </w:rPr>
        <w:t>Генкеля</w:t>
      </w:r>
      <w:proofErr w:type="spellEnd"/>
      <w:r w:rsidRPr="001534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г. Пермь.</w:t>
      </w:r>
      <w:r w:rsidRPr="00153420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36860" w:rsidRPr="00153420" w:rsidRDefault="0030264B" w:rsidP="0030264B">
      <w:pPr>
        <w:pStyle w:val="a3"/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3420">
        <w:rPr>
          <w:rFonts w:ascii="Times New Roman" w:hAnsi="Times New Roman"/>
          <w:sz w:val="28"/>
          <w:szCs w:val="28"/>
          <w:lang w:eastAsia="zh-CN"/>
        </w:rPr>
        <w:t xml:space="preserve">Организованы адресные поздравления участников Великой Отечественной войны, работников тыла в </w:t>
      </w:r>
      <w:proofErr w:type="gramStart"/>
      <w:r w:rsidRPr="00153420"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 w:rsidRPr="00153420">
        <w:rPr>
          <w:rFonts w:ascii="Times New Roman" w:hAnsi="Times New Roman"/>
          <w:sz w:val="28"/>
          <w:szCs w:val="28"/>
          <w:lang w:eastAsia="zh-CN"/>
        </w:rPr>
        <w:t xml:space="preserve"> акции «Спасибо за Победу» в мае (при поддержке ПАО «</w:t>
      </w:r>
      <w:proofErr w:type="spellStart"/>
      <w:r w:rsidRPr="00153420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Pr="00153420">
        <w:rPr>
          <w:rFonts w:ascii="Times New Roman" w:hAnsi="Times New Roman"/>
          <w:sz w:val="28"/>
          <w:szCs w:val="28"/>
          <w:lang w:eastAsia="zh-CN"/>
        </w:rPr>
        <w:t>»).</w:t>
      </w:r>
    </w:p>
    <w:p w:rsidR="005C3D57" w:rsidRPr="00792A58" w:rsidRDefault="00792A58" w:rsidP="00336860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2A58">
        <w:rPr>
          <w:rFonts w:ascii="Times New Roman" w:eastAsia="Times New Roman" w:hAnsi="Times New Roman" w:cs="Times New Roman"/>
          <w:sz w:val="28"/>
          <w:szCs w:val="28"/>
          <w:lang w:eastAsia="zh-CN"/>
        </w:rPr>
        <w:t>Убран мусор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Pr="00792A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земельного участка, который сдается в аренду (Строгановский бульвар)</w:t>
      </w:r>
      <w:r w:rsidR="0030264B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792A58" w:rsidRPr="009A2B1D" w:rsidRDefault="009A2B1D" w:rsidP="00336860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Обустроен пешеходный переход у</w:t>
      </w:r>
      <w:r w:rsidR="00D367F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792A58">
        <w:rPr>
          <w:rFonts w:ascii="Times New Roman" w:eastAsia="Times New Roman" w:hAnsi="Times New Roman" w:cs="Times New Roman"/>
          <w:sz w:val="28"/>
          <w:szCs w:val="20"/>
          <w:lang w:eastAsia="zh-CN"/>
        </w:rPr>
        <w:t>МАОУ</w:t>
      </w:r>
      <w:r w:rsidR="00792A58" w:rsidRP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 </w:t>
      </w:r>
      <w:r w:rsidR="00792A58">
        <w:rPr>
          <w:rFonts w:ascii="Times New Roman" w:eastAsia="Times New Roman" w:hAnsi="Times New Roman" w:cs="Times New Roman"/>
          <w:sz w:val="28"/>
          <w:szCs w:val="20"/>
          <w:lang w:eastAsia="zh-CN"/>
        </w:rPr>
        <w:t>«</w:t>
      </w:r>
      <w:r w:rsidR="00792A58" w:rsidRPr="00133D54">
        <w:rPr>
          <w:rFonts w:ascii="Times New Roman" w:eastAsia="Times New Roman" w:hAnsi="Times New Roman" w:cs="Times New Roman"/>
          <w:sz w:val="28"/>
          <w:szCs w:val="20"/>
          <w:lang w:eastAsia="zh-CN"/>
        </w:rPr>
        <w:t>Школа № 22</w:t>
      </w:r>
      <w:r w:rsidR="00792A58">
        <w:rPr>
          <w:rFonts w:ascii="Times New Roman" w:eastAsia="Times New Roman" w:hAnsi="Times New Roman" w:cs="Times New Roman"/>
          <w:sz w:val="28"/>
          <w:szCs w:val="20"/>
          <w:lang w:eastAsia="zh-CN"/>
        </w:rPr>
        <w:t>».</w:t>
      </w:r>
    </w:p>
    <w:p w:rsidR="009A2B1D" w:rsidRPr="009A2B1D" w:rsidRDefault="009A2B1D" w:rsidP="00336860">
      <w:pPr>
        <w:pStyle w:val="a3"/>
        <w:widowControl w:val="0"/>
        <w:numPr>
          <w:ilvl w:val="0"/>
          <w:numId w:val="8"/>
        </w:numPr>
        <w:suppressAutoHyphens/>
        <w:autoSpaceDE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Проводится работа по </w:t>
      </w:r>
      <w:r w:rsidR="00EB257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привлечению подрядчика по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устранению недостатков </w:t>
      </w:r>
      <w:r w:rsidR="00D4278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системе </w:t>
      </w:r>
      <w:r w:rsidR="000320A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отопления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шк</w:t>
      </w:r>
      <w:r w:rsidR="000320A5">
        <w:rPr>
          <w:rFonts w:ascii="Times New Roman" w:eastAsia="Times New Roman" w:hAnsi="Times New Roman" w:cs="Times New Roman"/>
          <w:sz w:val="28"/>
          <w:szCs w:val="20"/>
          <w:lang w:eastAsia="zh-CN"/>
        </w:rPr>
        <w:t>ол</w:t>
      </w:r>
      <w:r w:rsidR="00D42784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 w:rsidR="000320A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22</w:t>
      </w:r>
      <w:r w:rsidR="0030264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30264B">
        <w:rPr>
          <w:rFonts w:ascii="Times New Roman" w:hAnsi="Times New Roman"/>
          <w:sz w:val="28"/>
          <w:szCs w:val="28"/>
          <w:lang w:eastAsia="zh-CN"/>
        </w:rPr>
        <w:t>(</w:t>
      </w:r>
      <w:r w:rsidR="0030264B" w:rsidRPr="0030264B">
        <w:rPr>
          <w:rFonts w:ascii="Times New Roman" w:hAnsi="Times New Roman"/>
          <w:sz w:val="28"/>
          <w:szCs w:val="28"/>
          <w:lang w:eastAsia="zh-CN"/>
        </w:rPr>
        <w:t>при поддержке ПАО «</w:t>
      </w:r>
      <w:proofErr w:type="spellStart"/>
      <w:r w:rsidR="0030264B" w:rsidRPr="0030264B"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 w:rsidR="0030264B" w:rsidRPr="0030264B">
        <w:rPr>
          <w:rFonts w:ascii="Times New Roman" w:hAnsi="Times New Roman"/>
          <w:sz w:val="28"/>
          <w:szCs w:val="28"/>
          <w:lang w:eastAsia="zh-CN"/>
        </w:rPr>
        <w:t>»)</w:t>
      </w:r>
      <w:r w:rsidR="00EB2573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900AC8" w:rsidRDefault="00900AC8" w:rsidP="00D16311">
      <w:pPr>
        <w:pStyle w:val="a3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Были решены вопросы частного характера:</w:t>
      </w:r>
    </w:p>
    <w:p w:rsidR="00073C0B" w:rsidRPr="000E197D" w:rsidRDefault="00141744" w:rsidP="00D16311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 отключении воды в доме на длительное время, была организована доставка воды к ветеранам</w:t>
      </w:r>
      <w:r w:rsidR="0030264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5C3D57" w:rsidRDefault="005C3D57" w:rsidP="00D163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C3D57" w:rsidRPr="009C2D8D" w:rsidRDefault="001C4A7F" w:rsidP="00D16311">
      <w:pPr>
        <w:pStyle w:val="a3"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 Березниковской городской Думы</w:t>
      </w:r>
    </w:p>
    <w:p w:rsidR="00E02A65" w:rsidRDefault="00E02A65" w:rsidP="00D16311">
      <w:pPr>
        <w:suppressAutoHyphens/>
        <w:spacing w:after="0"/>
        <w:ind w:firstLine="709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30264B" w:rsidRDefault="0030264B" w:rsidP="00D16311">
      <w:pPr>
        <w:suppressAutoHyphens/>
        <w:spacing w:after="0"/>
        <w:ind w:firstLine="709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30264B" w:rsidRPr="0038327B" w:rsidRDefault="0030264B" w:rsidP="00D16311">
      <w:pPr>
        <w:suppressAutoHyphens/>
        <w:spacing w:after="0"/>
        <w:ind w:firstLine="709"/>
        <w:contextualSpacing/>
        <w:jc w:val="both"/>
        <w:rPr>
          <w:rFonts w:ascii="Calibri" w:eastAsia="Times New Roman" w:hAnsi="Calibri" w:cs="Times New Roman"/>
          <w:lang w:eastAsia="zh-CN"/>
        </w:rPr>
      </w:pPr>
    </w:p>
    <w:p w:rsidR="0038327B" w:rsidRPr="0038327B" w:rsidRDefault="00D16311" w:rsidP="00D16311">
      <w:pPr>
        <w:widowControl w:val="0"/>
        <w:suppressAutoHyphens/>
        <w:autoSpaceDE w:val="0"/>
        <w:spacing w:after="0"/>
        <w:ind w:firstLine="709"/>
        <w:contextualSpacing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3. </w:t>
      </w:r>
      <w:r w:rsidR="0038327B"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1417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38327B"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BE37FD" w:rsidRPr="0030264B" w:rsidRDefault="00BE37FD" w:rsidP="0030264B">
      <w:pPr>
        <w:pStyle w:val="a3"/>
        <w:numPr>
          <w:ilvl w:val="0"/>
          <w:numId w:val="26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264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по обращениям избирателей;</w:t>
      </w:r>
    </w:p>
    <w:p w:rsidR="009452F1" w:rsidRPr="0030264B" w:rsidRDefault="0030264B" w:rsidP="0030264B">
      <w:pPr>
        <w:pStyle w:val="a3"/>
        <w:numPr>
          <w:ilvl w:val="0"/>
          <w:numId w:val="26"/>
        </w:numPr>
        <w:tabs>
          <w:tab w:val="left" w:pos="284"/>
        </w:tabs>
        <w:spacing w:before="40" w:after="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3420">
        <w:rPr>
          <w:rFonts w:ascii="Times New Roman" w:hAnsi="Times New Roman" w:cs="Times New Roman"/>
          <w:sz w:val="28"/>
          <w:szCs w:val="28"/>
        </w:rPr>
        <w:t xml:space="preserve">Вовлечение жителей во вступление в </w:t>
      </w:r>
      <w:r w:rsidR="009452F1" w:rsidRPr="00153420">
        <w:rPr>
          <w:rFonts w:ascii="Times New Roman" w:hAnsi="Times New Roman" w:cs="Times New Roman"/>
          <w:sz w:val="28"/>
          <w:szCs w:val="28"/>
        </w:rPr>
        <w:t>муниципальную программу «Формирование современной городской среды на территории муниципального образования «Город Березники</w:t>
      </w:r>
      <w:r w:rsidRPr="00153420">
        <w:rPr>
          <w:rFonts w:ascii="Times New Roman" w:hAnsi="Times New Roman" w:cs="Times New Roman"/>
          <w:sz w:val="28"/>
          <w:szCs w:val="28"/>
        </w:rPr>
        <w:t>» Пермского края</w:t>
      </w:r>
      <w:r w:rsidR="009452F1" w:rsidRPr="00153420">
        <w:rPr>
          <w:rFonts w:ascii="Times New Roman" w:hAnsi="Times New Roman" w:cs="Times New Roman"/>
          <w:sz w:val="28"/>
          <w:szCs w:val="28"/>
        </w:rPr>
        <w:t>»</w:t>
      </w:r>
      <w:r w:rsidRPr="00153420">
        <w:rPr>
          <w:rFonts w:ascii="Times New Roman" w:hAnsi="Times New Roman" w:cs="Times New Roman"/>
          <w:sz w:val="28"/>
          <w:szCs w:val="28"/>
        </w:rPr>
        <w:t xml:space="preserve"> с целью благоустройства придомовых территорий</w:t>
      </w:r>
      <w:r w:rsidR="009452F1" w:rsidRPr="0030264B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BE37FD" w:rsidRPr="0030264B" w:rsidRDefault="00BE37FD" w:rsidP="0030264B">
      <w:pPr>
        <w:pStyle w:val="a3"/>
        <w:numPr>
          <w:ilvl w:val="0"/>
          <w:numId w:val="26"/>
        </w:numPr>
        <w:tabs>
          <w:tab w:val="left" w:pos="993"/>
        </w:tabs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264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Привлечение жителей округа к культурно-массовым мероприятиям, занятиям физической культурой;</w:t>
      </w:r>
    </w:p>
    <w:p w:rsidR="001A1FBA" w:rsidRPr="0030264B" w:rsidRDefault="001A1FBA" w:rsidP="0030264B">
      <w:pPr>
        <w:pStyle w:val="a3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264B">
        <w:rPr>
          <w:rFonts w:ascii="Times New Roman" w:hAnsi="Times New Roman"/>
          <w:sz w:val="28"/>
          <w:szCs w:val="28"/>
          <w:lang w:eastAsia="zh-CN"/>
        </w:rPr>
        <w:t>Оказание помощи Совету ветеранов микрорайона №10 в организации мероприятий</w:t>
      </w:r>
      <w:r w:rsidR="0030264B">
        <w:rPr>
          <w:rFonts w:ascii="Times New Roman" w:hAnsi="Times New Roman"/>
          <w:sz w:val="28"/>
          <w:szCs w:val="28"/>
          <w:lang w:eastAsia="zh-CN"/>
        </w:rPr>
        <w:t>;</w:t>
      </w:r>
    </w:p>
    <w:p w:rsidR="001A1FBA" w:rsidRPr="0030264B" w:rsidRDefault="001A1FBA" w:rsidP="0030264B">
      <w:pPr>
        <w:pStyle w:val="a3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264B">
        <w:rPr>
          <w:rFonts w:ascii="Times New Roman" w:hAnsi="Times New Roman"/>
          <w:sz w:val="28"/>
          <w:szCs w:val="28"/>
          <w:lang w:eastAsia="zh-CN"/>
        </w:rPr>
        <w:t>Адресные поздравления долгожителей-юбиляров, тружеников тыла, проживающих в округе;</w:t>
      </w:r>
    </w:p>
    <w:p w:rsidR="001A1FBA" w:rsidRPr="0030264B" w:rsidRDefault="001A1FBA" w:rsidP="0030264B">
      <w:pPr>
        <w:pStyle w:val="a3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264B">
        <w:rPr>
          <w:rFonts w:ascii="Times New Roman" w:hAnsi="Times New Roman"/>
          <w:sz w:val="28"/>
          <w:szCs w:val="28"/>
          <w:lang w:eastAsia="zh-CN"/>
        </w:rPr>
        <w:t>Поддержка образовательных учреждений в округе, оказание финансовой помощи для проведения различных конкурсов и мероприятий;</w:t>
      </w:r>
    </w:p>
    <w:p w:rsidR="001A1FBA" w:rsidRPr="0030264B" w:rsidRDefault="001A1FBA" w:rsidP="0030264B">
      <w:pPr>
        <w:pStyle w:val="a3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264B">
        <w:rPr>
          <w:rFonts w:ascii="Times New Roman" w:hAnsi="Times New Roman"/>
          <w:sz w:val="28"/>
          <w:szCs w:val="28"/>
          <w:lang w:eastAsia="zh-CN"/>
        </w:rPr>
        <w:t>Поздравление педагогов образовательных учреждений округа с профессиональными праздниками</w:t>
      </w:r>
      <w:r w:rsidR="0030264B">
        <w:rPr>
          <w:rFonts w:ascii="Times New Roman" w:hAnsi="Times New Roman"/>
          <w:sz w:val="28"/>
          <w:szCs w:val="28"/>
          <w:lang w:eastAsia="zh-CN"/>
        </w:rPr>
        <w:t>;</w:t>
      </w:r>
    </w:p>
    <w:p w:rsidR="001A1FBA" w:rsidRPr="0030264B" w:rsidRDefault="001A1FBA" w:rsidP="0030264B">
      <w:pPr>
        <w:pStyle w:val="a3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/>
        <w:jc w:val="both"/>
        <w:rPr>
          <w:sz w:val="28"/>
          <w:szCs w:val="28"/>
          <w:lang w:eastAsia="zh-CN"/>
        </w:rPr>
      </w:pPr>
      <w:r w:rsidRPr="0030264B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различных конкурсов сред</w:t>
      </w:r>
      <w:r w:rsidR="0030264B">
        <w:rPr>
          <w:rFonts w:ascii="Times New Roman" w:eastAsia="Times New Roman" w:hAnsi="Times New Roman" w:cs="Times New Roman"/>
          <w:sz w:val="28"/>
          <w:szCs w:val="28"/>
          <w:lang w:eastAsia="zh-CN"/>
        </w:rPr>
        <w:t>и учащихся д/с и школ.</w:t>
      </w:r>
    </w:p>
    <w:p w:rsidR="001A1FBA" w:rsidRDefault="001A1FBA" w:rsidP="0038327B">
      <w:pPr>
        <w:tabs>
          <w:tab w:val="left" w:pos="993"/>
        </w:tabs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1744" w:rsidRPr="0038327B" w:rsidRDefault="00141744" w:rsidP="0038327B">
      <w:pPr>
        <w:tabs>
          <w:tab w:val="left" w:pos="993"/>
        </w:tabs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suppressAutoHyphens/>
        <w:spacing w:before="240" w:after="12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9AD" w:rsidRDefault="00DA79AD"/>
    <w:sectPr w:rsidR="00DA79AD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0D52BEB"/>
    <w:multiLevelType w:val="hybridMultilevel"/>
    <w:tmpl w:val="44C6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949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5">
    <w:nsid w:val="057F0B2F"/>
    <w:multiLevelType w:val="hybridMultilevel"/>
    <w:tmpl w:val="997A7E86"/>
    <w:lvl w:ilvl="0" w:tplc="0EA08B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17733A82"/>
    <w:multiLevelType w:val="hybridMultilevel"/>
    <w:tmpl w:val="DD409DE6"/>
    <w:lvl w:ilvl="0" w:tplc="02BA09D0">
      <w:start w:val="1"/>
      <w:numFmt w:val="decimal"/>
      <w:lvlText w:val="%1."/>
      <w:lvlJc w:val="left"/>
      <w:pPr>
        <w:ind w:left="2184" w:hanging="105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9">
    <w:nsid w:val="1CB175CC"/>
    <w:multiLevelType w:val="hybridMultilevel"/>
    <w:tmpl w:val="F48C4480"/>
    <w:lvl w:ilvl="0" w:tplc="55F62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87F73"/>
    <w:multiLevelType w:val="hybridMultilevel"/>
    <w:tmpl w:val="A0D44D7C"/>
    <w:lvl w:ilvl="0" w:tplc="9006BB22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1456D35"/>
    <w:multiLevelType w:val="hybridMultilevel"/>
    <w:tmpl w:val="485C5F5E"/>
    <w:lvl w:ilvl="0" w:tplc="0EA08B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1719D"/>
    <w:multiLevelType w:val="hybridMultilevel"/>
    <w:tmpl w:val="ACC80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1132DE"/>
    <w:multiLevelType w:val="hybridMultilevel"/>
    <w:tmpl w:val="393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B19B3"/>
    <w:multiLevelType w:val="hybridMultilevel"/>
    <w:tmpl w:val="219CAC4C"/>
    <w:lvl w:ilvl="0" w:tplc="DF28BF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119B6"/>
    <w:multiLevelType w:val="hybridMultilevel"/>
    <w:tmpl w:val="7610A518"/>
    <w:lvl w:ilvl="0" w:tplc="1F3A48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366E4F"/>
    <w:multiLevelType w:val="hybridMultilevel"/>
    <w:tmpl w:val="284C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B0EE2"/>
    <w:multiLevelType w:val="hybridMultilevel"/>
    <w:tmpl w:val="7132F7B6"/>
    <w:lvl w:ilvl="0" w:tplc="9F805BD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67AA27BD"/>
    <w:multiLevelType w:val="hybridMultilevel"/>
    <w:tmpl w:val="4C64F0C2"/>
    <w:lvl w:ilvl="0" w:tplc="EA068242">
      <w:start w:val="1"/>
      <w:numFmt w:val="decimal"/>
      <w:lvlText w:val="%1."/>
      <w:lvlJc w:val="left"/>
      <w:pPr>
        <w:ind w:left="1428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23172D"/>
    <w:multiLevelType w:val="hybridMultilevel"/>
    <w:tmpl w:val="65F618FE"/>
    <w:lvl w:ilvl="0" w:tplc="0E88B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94E31"/>
    <w:multiLevelType w:val="hybridMultilevel"/>
    <w:tmpl w:val="029694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6C491E"/>
    <w:multiLevelType w:val="hybridMultilevel"/>
    <w:tmpl w:val="63460D4A"/>
    <w:lvl w:ilvl="0" w:tplc="1818C2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6"/>
  </w:num>
  <w:num w:numId="6">
    <w:abstractNumId w:val="8"/>
  </w:num>
  <w:num w:numId="7">
    <w:abstractNumId w:val="15"/>
  </w:num>
  <w:num w:numId="8">
    <w:abstractNumId w:val="16"/>
  </w:num>
  <w:num w:numId="9">
    <w:abstractNumId w:val="21"/>
  </w:num>
  <w:num w:numId="10">
    <w:abstractNumId w:val="23"/>
  </w:num>
  <w:num w:numId="11">
    <w:abstractNumId w:val="19"/>
  </w:num>
  <w:num w:numId="12">
    <w:abstractNumId w:val="4"/>
  </w:num>
  <w:num w:numId="13">
    <w:abstractNumId w:val="22"/>
  </w:num>
  <w:num w:numId="14">
    <w:abstractNumId w:val="18"/>
  </w:num>
  <w:num w:numId="15">
    <w:abstractNumId w:val="12"/>
  </w:num>
  <w:num w:numId="16">
    <w:abstractNumId w:val="17"/>
  </w:num>
  <w:num w:numId="17">
    <w:abstractNumId w:val="11"/>
  </w:num>
  <w:num w:numId="18">
    <w:abstractNumId w:val="5"/>
  </w:num>
  <w:num w:numId="19">
    <w:abstractNumId w:val="14"/>
  </w:num>
  <w:num w:numId="20">
    <w:abstractNumId w:val="7"/>
  </w:num>
  <w:num w:numId="21">
    <w:abstractNumId w:val="9"/>
  </w:num>
  <w:num w:numId="22">
    <w:abstractNumId w:val="10"/>
  </w:num>
  <w:num w:numId="23">
    <w:abstractNumId w:val="25"/>
  </w:num>
  <w:num w:numId="24">
    <w:abstractNumId w:val="13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7B"/>
    <w:rsid w:val="000003EE"/>
    <w:rsid w:val="00025D9F"/>
    <w:rsid w:val="000320A5"/>
    <w:rsid w:val="000335B2"/>
    <w:rsid w:val="00073C0B"/>
    <w:rsid w:val="000E197D"/>
    <w:rsid w:val="00133D54"/>
    <w:rsid w:val="00137D6E"/>
    <w:rsid w:val="00141744"/>
    <w:rsid w:val="00153420"/>
    <w:rsid w:val="00153E83"/>
    <w:rsid w:val="001A1FBA"/>
    <w:rsid w:val="001A4884"/>
    <w:rsid w:val="001C4A7F"/>
    <w:rsid w:val="00210CD6"/>
    <w:rsid w:val="002623CE"/>
    <w:rsid w:val="002715B3"/>
    <w:rsid w:val="00286DFE"/>
    <w:rsid w:val="002C0661"/>
    <w:rsid w:val="0030264B"/>
    <w:rsid w:val="00317096"/>
    <w:rsid w:val="00336860"/>
    <w:rsid w:val="0038327B"/>
    <w:rsid w:val="003D100E"/>
    <w:rsid w:val="00481991"/>
    <w:rsid w:val="004F6AE1"/>
    <w:rsid w:val="00525ACD"/>
    <w:rsid w:val="00543D94"/>
    <w:rsid w:val="005569EC"/>
    <w:rsid w:val="00580B00"/>
    <w:rsid w:val="0059229C"/>
    <w:rsid w:val="005A507B"/>
    <w:rsid w:val="005C3D57"/>
    <w:rsid w:val="005C4C1A"/>
    <w:rsid w:val="005D6CE7"/>
    <w:rsid w:val="005E5AE2"/>
    <w:rsid w:val="005F0941"/>
    <w:rsid w:val="00605528"/>
    <w:rsid w:val="006309FC"/>
    <w:rsid w:val="006A18E6"/>
    <w:rsid w:val="006E4BC3"/>
    <w:rsid w:val="0073193B"/>
    <w:rsid w:val="007574ED"/>
    <w:rsid w:val="00792A58"/>
    <w:rsid w:val="008002A9"/>
    <w:rsid w:val="008068C8"/>
    <w:rsid w:val="008C6F08"/>
    <w:rsid w:val="008D50A0"/>
    <w:rsid w:val="00900AC8"/>
    <w:rsid w:val="009452F1"/>
    <w:rsid w:val="009A01F2"/>
    <w:rsid w:val="009A2B1D"/>
    <w:rsid w:val="00AA0F71"/>
    <w:rsid w:val="00AA5D20"/>
    <w:rsid w:val="00AB1AFF"/>
    <w:rsid w:val="00AF212C"/>
    <w:rsid w:val="00B00CD4"/>
    <w:rsid w:val="00B35E51"/>
    <w:rsid w:val="00BA723E"/>
    <w:rsid w:val="00BE37FD"/>
    <w:rsid w:val="00C37316"/>
    <w:rsid w:val="00C4602F"/>
    <w:rsid w:val="00C5518E"/>
    <w:rsid w:val="00C71996"/>
    <w:rsid w:val="00C773BB"/>
    <w:rsid w:val="00CA4391"/>
    <w:rsid w:val="00CD4C03"/>
    <w:rsid w:val="00D16311"/>
    <w:rsid w:val="00D367F6"/>
    <w:rsid w:val="00D42784"/>
    <w:rsid w:val="00D6476B"/>
    <w:rsid w:val="00DA79AD"/>
    <w:rsid w:val="00DD326D"/>
    <w:rsid w:val="00DE5ACC"/>
    <w:rsid w:val="00E02A65"/>
    <w:rsid w:val="00E1773E"/>
    <w:rsid w:val="00E346C8"/>
    <w:rsid w:val="00E73E99"/>
    <w:rsid w:val="00E860B1"/>
    <w:rsid w:val="00EA6D76"/>
    <w:rsid w:val="00EB2573"/>
    <w:rsid w:val="00F25762"/>
    <w:rsid w:val="00F3794A"/>
    <w:rsid w:val="00F413A0"/>
    <w:rsid w:val="00F72D1C"/>
    <w:rsid w:val="00FC64FF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paragraph" w:styleId="2">
    <w:name w:val="heading 2"/>
    <w:basedOn w:val="a"/>
    <w:next w:val="a"/>
    <w:link w:val="20"/>
    <w:qFormat/>
    <w:rsid w:val="000E19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97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uiPriority w:val="99"/>
    <w:unhideWhenUsed/>
    <w:rsid w:val="000E19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28"/>
  </w:style>
  <w:style w:type="paragraph" w:styleId="2">
    <w:name w:val="heading 2"/>
    <w:basedOn w:val="a"/>
    <w:next w:val="a"/>
    <w:link w:val="20"/>
    <w:qFormat/>
    <w:rsid w:val="000E19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97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uiPriority w:val="99"/>
    <w:unhideWhenUsed/>
    <w:rsid w:val="000E19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EB34-A626-416F-BC85-FA90D8F2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15</cp:revision>
  <cp:lastPrinted>2023-01-24T05:13:00Z</cp:lastPrinted>
  <dcterms:created xsi:type="dcterms:W3CDTF">2023-01-20T04:54:00Z</dcterms:created>
  <dcterms:modified xsi:type="dcterms:W3CDTF">2023-01-31T04:27:00Z</dcterms:modified>
</cp:coreProperties>
</file>