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7B" w:rsidRPr="00890480" w:rsidRDefault="0038327B" w:rsidP="0038327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90480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zh-CN"/>
        </w:rPr>
        <w:t xml:space="preserve">ОТЧЁТ о работе </w:t>
      </w:r>
      <w:r w:rsidR="005E5AE2" w:rsidRPr="00890480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zh-CN"/>
        </w:rPr>
        <w:t xml:space="preserve">за </w:t>
      </w:r>
      <w:r w:rsidRPr="00890480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zh-CN"/>
        </w:rPr>
        <w:t>2020 год</w:t>
      </w:r>
    </w:p>
    <w:p w:rsidR="0038327B" w:rsidRPr="00890480" w:rsidRDefault="0038327B" w:rsidP="0038327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90480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zh-CN"/>
        </w:rPr>
        <w:t xml:space="preserve">депутата Березниковской городской Думы </w:t>
      </w:r>
    </w:p>
    <w:p w:rsidR="0038327B" w:rsidRPr="00890480" w:rsidRDefault="0038327B" w:rsidP="0038327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90480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zh-CN"/>
        </w:rPr>
        <w:t xml:space="preserve">по избирательному округу № </w:t>
      </w:r>
      <w:r w:rsidR="004C68D0" w:rsidRPr="00890480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zh-CN"/>
        </w:rPr>
        <w:t>25</w:t>
      </w:r>
    </w:p>
    <w:p w:rsidR="0038327B" w:rsidRPr="00890480" w:rsidRDefault="004C68D0" w:rsidP="0038327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90480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zh-CN"/>
        </w:rPr>
        <w:t>Поморцева Вера Константиновна</w:t>
      </w:r>
    </w:p>
    <w:p w:rsidR="00D645C3" w:rsidRPr="00D645C3" w:rsidRDefault="00D645C3" w:rsidP="00D645C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zh-CN"/>
        </w:rPr>
      </w:pPr>
      <w:r w:rsidRPr="00D645C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zh-CN"/>
        </w:rPr>
        <w:t xml:space="preserve">В </w:t>
      </w:r>
      <w:proofErr w:type="gramStart"/>
      <w:r w:rsidRPr="00D645C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zh-CN"/>
        </w:rPr>
        <w:t>отчете</w:t>
      </w:r>
      <w:proofErr w:type="gramEnd"/>
      <w:r w:rsidRPr="00D645C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zh-CN"/>
        </w:rPr>
        <w:t xml:space="preserve"> отражена деятельность депутата </w:t>
      </w:r>
      <w:r w:rsidRPr="00D645C3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 w:eastAsia="zh-CN"/>
        </w:rPr>
        <w:t>VI</w:t>
      </w:r>
      <w:r w:rsidRPr="00D645C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zh-CN"/>
        </w:rPr>
        <w:t xml:space="preserve"> созыва (январь – сентябрь 2020 года), а также итоги работы депутата с сентября по декабрь 2020 года в рамках </w:t>
      </w:r>
      <w:r w:rsidRPr="00D645C3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 w:eastAsia="zh-CN"/>
        </w:rPr>
        <w:t>VII</w:t>
      </w:r>
      <w:r w:rsidRPr="00D645C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zh-CN"/>
        </w:rPr>
        <w:t xml:space="preserve"> созыва.</w:t>
      </w:r>
    </w:p>
    <w:p w:rsidR="0038327B" w:rsidRPr="00D645C3" w:rsidRDefault="0038327B" w:rsidP="006225B8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90480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zh-CN"/>
        </w:rPr>
        <w:t>ИНФОРМАЦИЯ О РАБОТЕ С ОБРАЩЕНИЯМИ ГРАЖДАН</w:t>
      </w:r>
    </w:p>
    <w:p w:rsidR="00D645C3" w:rsidRPr="00D645C3" w:rsidRDefault="00D645C3" w:rsidP="00D645C3">
      <w:pPr>
        <w:spacing w:after="0"/>
        <w:ind w:left="142" w:firstLine="284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8"/>
        </w:rPr>
      </w:pPr>
      <w:r w:rsidRPr="00D645C3">
        <w:rPr>
          <w:rFonts w:ascii="Times New Roman" w:hAnsi="Times New Roman" w:cs="Times New Roman"/>
          <w:sz w:val="24"/>
          <w:szCs w:val="28"/>
        </w:rPr>
        <w:t xml:space="preserve">В течение первого квартала 2020 года депутат проводил прием жителей округа по адресу: </w:t>
      </w:r>
      <w:r w:rsidRPr="002C0773">
        <w:rPr>
          <w:rFonts w:ascii="Times New Roman" w:hAnsi="Times New Roman" w:cs="Times New Roman"/>
          <w:sz w:val="24"/>
          <w:szCs w:val="24"/>
        </w:rPr>
        <w:t>улица 30 лет Победы, дом 32 (МАУ ДО ЦДТ «Гном»).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773">
        <w:rPr>
          <w:rFonts w:ascii="Times New Roman" w:hAnsi="Times New Roman" w:cs="Times New Roman"/>
          <w:sz w:val="24"/>
          <w:szCs w:val="24"/>
        </w:rPr>
        <w:t>График приема: вторая, четвёртая среда месяца с 17-30 до 18-30 часов.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5C3">
        <w:rPr>
          <w:rFonts w:ascii="Times New Roman" w:hAnsi="Times New Roman" w:cs="Times New Roman"/>
          <w:sz w:val="24"/>
          <w:szCs w:val="28"/>
        </w:rPr>
        <w:t xml:space="preserve">В связи с Указами губернатора Пермского края  «О мероприятиях, реализуемых в связи с угрозой распространения новой </w:t>
      </w:r>
      <w:proofErr w:type="spellStart"/>
      <w:r w:rsidRPr="00D645C3">
        <w:rPr>
          <w:rFonts w:ascii="Times New Roman" w:hAnsi="Times New Roman" w:cs="Times New Roman"/>
          <w:sz w:val="24"/>
          <w:szCs w:val="28"/>
        </w:rPr>
        <w:t>коронавирусной</w:t>
      </w:r>
      <w:proofErr w:type="spellEnd"/>
      <w:r w:rsidRPr="00D645C3">
        <w:rPr>
          <w:rFonts w:ascii="Times New Roman" w:hAnsi="Times New Roman" w:cs="Times New Roman"/>
          <w:sz w:val="24"/>
          <w:szCs w:val="28"/>
        </w:rPr>
        <w:t xml:space="preserve"> инфекции (COVID-19) в Пермском крае» с апреля по декабрь 2020 года личные приемы были временно ограничены. Обращения граждан принимались в  электронной форме через интернет-приемную сайта Березниковской городской Думы, а также в </w:t>
      </w:r>
      <w:r w:rsidRPr="00AE0333">
        <w:rPr>
          <w:rFonts w:ascii="Times New Roman" w:hAnsi="Times New Roman" w:cs="Times New Roman"/>
          <w:sz w:val="24"/>
          <w:szCs w:val="28"/>
        </w:rPr>
        <w:t>письменной</w:t>
      </w:r>
      <w:r w:rsidRPr="00D645C3">
        <w:rPr>
          <w:rFonts w:ascii="Times New Roman" w:hAnsi="Times New Roman" w:cs="Times New Roman"/>
          <w:sz w:val="24"/>
          <w:szCs w:val="28"/>
        </w:rPr>
        <w:t xml:space="preserve"> </w:t>
      </w:r>
      <w:r w:rsidR="005620D3">
        <w:rPr>
          <w:rFonts w:ascii="Times New Roman" w:hAnsi="Times New Roman" w:cs="Times New Roman"/>
          <w:sz w:val="24"/>
          <w:szCs w:val="28"/>
        </w:rPr>
        <w:t xml:space="preserve">и устной </w:t>
      </w:r>
      <w:r w:rsidRPr="00D645C3">
        <w:rPr>
          <w:rFonts w:ascii="Times New Roman" w:hAnsi="Times New Roman" w:cs="Times New Roman"/>
          <w:sz w:val="24"/>
          <w:szCs w:val="28"/>
        </w:rPr>
        <w:t xml:space="preserve">форме. </w:t>
      </w:r>
    </w:p>
    <w:p w:rsidR="0038327B" w:rsidRPr="002C0773" w:rsidRDefault="0038327B" w:rsidP="006225B8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12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077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zh-CN"/>
        </w:rPr>
        <w:t>Количество обращений</w:t>
      </w:r>
    </w:p>
    <w:p w:rsidR="0038327B" w:rsidRPr="002C0773" w:rsidRDefault="00020B30" w:rsidP="006225B8">
      <w:pPr>
        <w:suppressAutoHyphens/>
        <w:spacing w:after="12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течение 2020 года поступило </w:t>
      </w:r>
      <w:r w:rsidR="006225B8">
        <w:rPr>
          <w:rFonts w:ascii="Times New Roman" w:eastAsia="Times New Roman" w:hAnsi="Times New Roman" w:cs="Times New Roman"/>
          <w:sz w:val="24"/>
          <w:szCs w:val="24"/>
          <w:lang w:eastAsia="zh-CN"/>
        </w:rPr>
        <w:t>45</w:t>
      </w:r>
      <w:r w:rsidR="00D645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8327B" w:rsidRPr="002C0773">
        <w:rPr>
          <w:rFonts w:ascii="Times New Roman" w:eastAsia="Times New Roman" w:hAnsi="Times New Roman" w:cs="Times New Roman"/>
          <w:sz w:val="24"/>
          <w:szCs w:val="24"/>
          <w:lang w:eastAsia="zh-CN"/>
        </w:rPr>
        <w:t>обращени</w:t>
      </w:r>
      <w:r w:rsidR="00D645C3">
        <w:rPr>
          <w:rFonts w:ascii="Times New Roman" w:eastAsia="Times New Roman" w:hAnsi="Times New Roman" w:cs="Times New Roman"/>
          <w:sz w:val="24"/>
          <w:szCs w:val="24"/>
          <w:lang w:eastAsia="zh-CN"/>
        </w:rPr>
        <w:t>й</w:t>
      </w:r>
      <w:r w:rsidR="0038327B" w:rsidRPr="002C077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граждан:</w:t>
      </w:r>
    </w:p>
    <w:tbl>
      <w:tblPr>
        <w:tblW w:w="0" w:type="auto"/>
        <w:tblInd w:w="-35" w:type="dxa"/>
        <w:tblLayout w:type="fixed"/>
        <w:tblLook w:val="0000"/>
      </w:tblPr>
      <w:tblGrid>
        <w:gridCol w:w="2235"/>
        <w:gridCol w:w="1842"/>
        <w:gridCol w:w="2551"/>
        <w:gridCol w:w="2906"/>
      </w:tblGrid>
      <w:tr w:rsidR="0038327B" w:rsidRPr="002C0773" w:rsidTr="00BC7D9D">
        <w:trPr>
          <w:trHeight w:val="240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27B" w:rsidRPr="002C0773" w:rsidRDefault="0038327B" w:rsidP="002C077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07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27B" w:rsidRPr="002C0773" w:rsidRDefault="0038327B" w:rsidP="002C077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07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Количество приёмов</w:t>
            </w:r>
          </w:p>
        </w:tc>
        <w:tc>
          <w:tcPr>
            <w:tcW w:w="5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Pr="002C0773" w:rsidRDefault="0038327B" w:rsidP="002C077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07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Количество обращений</w:t>
            </w:r>
          </w:p>
        </w:tc>
      </w:tr>
      <w:tr w:rsidR="0038327B" w:rsidRPr="002C0773" w:rsidTr="00BC7D9D">
        <w:trPr>
          <w:trHeight w:val="300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27B" w:rsidRPr="002C0773" w:rsidRDefault="0038327B" w:rsidP="002C077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27B" w:rsidRPr="002C0773" w:rsidRDefault="0038327B" w:rsidP="002C077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27B" w:rsidRPr="002C0773" w:rsidRDefault="0038327B" w:rsidP="002C077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07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коллективных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Pr="002C0773" w:rsidRDefault="0038327B" w:rsidP="002C077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07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личных</w:t>
            </w:r>
          </w:p>
        </w:tc>
      </w:tr>
      <w:tr w:rsidR="0038327B" w:rsidRPr="002C0773" w:rsidTr="00BC7D9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27B" w:rsidRPr="00D645C3" w:rsidRDefault="00D645C3" w:rsidP="002C0773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квартал 2020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27B" w:rsidRPr="002C0773" w:rsidRDefault="00CB000B" w:rsidP="002C077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0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 (далее период карантина)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27B" w:rsidRPr="002C0773" w:rsidRDefault="0038327B" w:rsidP="002C077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27B" w:rsidRPr="002C0773" w:rsidRDefault="00FE73E2" w:rsidP="006225B8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0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6225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FE73E2" w:rsidRPr="002C0773" w:rsidTr="00836FA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3E2" w:rsidRPr="002C0773" w:rsidRDefault="00FE73E2" w:rsidP="002C0773">
            <w:pPr>
              <w:shd w:val="clear" w:color="auto" w:fill="FFFFFF"/>
              <w:spacing w:before="40" w:after="40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07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апреля</w:t>
            </w:r>
          </w:p>
        </w:tc>
        <w:tc>
          <w:tcPr>
            <w:tcW w:w="7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3E2" w:rsidRPr="002C0773" w:rsidRDefault="00FE73E2" w:rsidP="002C0773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7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Прием </w:t>
            </w:r>
            <w:r w:rsidR="00D645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обращений </w:t>
            </w:r>
            <w:r w:rsidRPr="002C07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осуществлялся </w:t>
            </w:r>
            <w:proofErr w:type="gramStart"/>
            <w:r w:rsidRPr="002C07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через</w:t>
            </w:r>
            <w:proofErr w:type="gramEnd"/>
            <w:r w:rsidR="00053FAD" w:rsidRPr="002C07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2C07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Интернет-приемную сайта Березниковской городской Думы </w:t>
            </w:r>
            <w:r w:rsidRPr="002C07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0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C0773">
              <w:rPr>
                <w:rFonts w:ascii="Times New Roman" w:hAnsi="Times New Roman" w:cs="Times New Roman"/>
                <w:sz w:val="24"/>
                <w:szCs w:val="24"/>
              </w:rPr>
              <w:t xml:space="preserve">.berduma.ru) в электронной форме; в письменной форме по адресу: 618417, г. Березники, Советская площадь, д.1; </w:t>
            </w:r>
            <w:r w:rsidR="00D645C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справочного характера можно было получить </w:t>
            </w:r>
            <w:r w:rsidRPr="002C0773">
              <w:rPr>
                <w:rFonts w:ascii="Times New Roman" w:hAnsi="Times New Roman" w:cs="Times New Roman"/>
                <w:sz w:val="24"/>
                <w:szCs w:val="24"/>
              </w:rPr>
              <w:t>по телефону: 8 (3424) 26-64-06.</w:t>
            </w:r>
          </w:p>
        </w:tc>
      </w:tr>
    </w:tbl>
    <w:p w:rsidR="0038327B" w:rsidRPr="002C0773" w:rsidRDefault="0038327B" w:rsidP="006225B8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before="100" w:beforeAutospacing="1" w:after="12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C077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Тематика обращений</w:t>
      </w:r>
    </w:p>
    <w:tbl>
      <w:tblPr>
        <w:tblW w:w="0" w:type="auto"/>
        <w:tblInd w:w="-35" w:type="dxa"/>
        <w:tblLayout w:type="fixed"/>
        <w:tblLook w:val="0000"/>
      </w:tblPr>
      <w:tblGrid>
        <w:gridCol w:w="8046"/>
        <w:gridCol w:w="1488"/>
      </w:tblGrid>
      <w:tr w:rsidR="0038327B" w:rsidRPr="002C0773" w:rsidTr="00BC7D9D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27B" w:rsidRPr="002C0773" w:rsidRDefault="0038327B" w:rsidP="002C077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077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Pr="002C0773" w:rsidRDefault="0038327B" w:rsidP="002C077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077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Количество обращений</w:t>
            </w:r>
          </w:p>
        </w:tc>
      </w:tr>
      <w:tr w:rsidR="0038327B" w:rsidRPr="002C0773" w:rsidTr="00BC7D9D">
        <w:trPr>
          <w:trHeight w:val="623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27B" w:rsidRPr="002C0773" w:rsidRDefault="0038327B" w:rsidP="002C077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zh-CN"/>
              </w:rPr>
            </w:pPr>
            <w:r w:rsidRPr="002C0773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zh-CN"/>
              </w:rPr>
              <w:t xml:space="preserve">Ремонты в </w:t>
            </w:r>
            <w:proofErr w:type="gramStart"/>
            <w:r w:rsidRPr="002C0773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zh-CN"/>
              </w:rPr>
              <w:t>доме</w:t>
            </w:r>
            <w:proofErr w:type="gramEnd"/>
            <w:r w:rsidRPr="002C0773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zh-CN"/>
              </w:rPr>
              <w:t xml:space="preserve"> и благоустройство придомовой территории</w:t>
            </w:r>
            <w:r w:rsidR="00A06E3A" w:rsidRPr="002C0773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zh-CN"/>
              </w:rPr>
              <w:t>:</w:t>
            </w:r>
          </w:p>
          <w:p w:rsidR="0038327B" w:rsidRPr="002C0773" w:rsidRDefault="00AE028A" w:rsidP="002C077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077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- вывоз снега с придомовых территорий</w:t>
            </w:r>
            <w:r w:rsidR="00A05F9D" w:rsidRPr="002C077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;</w:t>
            </w:r>
          </w:p>
          <w:p w:rsidR="00AE028A" w:rsidRPr="002C0773" w:rsidRDefault="00AE028A" w:rsidP="002C077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0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обеспечение доступа к мусорным контейнерам после уборки в зимний период</w:t>
            </w:r>
            <w:r w:rsidR="00A05F9D" w:rsidRPr="002C0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D73C8F" w:rsidRPr="002C0773" w:rsidRDefault="00D73C8F" w:rsidP="002C077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0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-течь кровли в МКД</w:t>
            </w:r>
            <w:r w:rsidR="00A05F9D" w:rsidRPr="002C0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№36 по ул. 30 лет Победы</w:t>
            </w:r>
            <w:r w:rsidR="003D6949" w:rsidRPr="002C0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C95674" w:rsidRPr="002C0773" w:rsidRDefault="00C95674" w:rsidP="002C077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0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образка кустов у МКД №110</w:t>
            </w:r>
            <w:r w:rsidR="00A05F9D" w:rsidRPr="002C0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ул. </w:t>
            </w:r>
            <w:proofErr w:type="gramStart"/>
            <w:r w:rsidR="00A05F9D" w:rsidRPr="002C0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Юбилейная</w:t>
            </w:r>
            <w:proofErr w:type="gramEnd"/>
            <w:r w:rsidRPr="002C0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3D6949" w:rsidRPr="002C0773" w:rsidRDefault="003D6949" w:rsidP="002C077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2C0773">
              <w:rPr>
                <w:rFonts w:ascii="Times New Roman" w:hAnsi="Times New Roman" w:cs="Times New Roman"/>
                <w:sz w:val="24"/>
                <w:szCs w:val="24"/>
              </w:rPr>
              <w:t xml:space="preserve">о сроках благоустройства территории у магазина «Магнит», который </w:t>
            </w:r>
            <w:r w:rsidR="00971FDA" w:rsidRPr="002C0773">
              <w:rPr>
                <w:rFonts w:ascii="Times New Roman" w:hAnsi="Times New Roman" w:cs="Times New Roman"/>
                <w:sz w:val="24"/>
                <w:szCs w:val="24"/>
              </w:rPr>
              <w:t>прилегает к территории МКД № 34</w:t>
            </w:r>
            <w:r w:rsidR="00A05F9D" w:rsidRPr="002C0773">
              <w:rPr>
                <w:rFonts w:ascii="Times New Roman" w:hAnsi="Times New Roman" w:cs="Times New Roman"/>
                <w:sz w:val="24"/>
                <w:szCs w:val="24"/>
              </w:rPr>
              <w:t xml:space="preserve"> по ул. 30 лет Победы</w:t>
            </w:r>
            <w:r w:rsidR="00971FDA" w:rsidRPr="002C07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1FDA" w:rsidRPr="002C0773" w:rsidRDefault="00971FDA" w:rsidP="002C0773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773">
              <w:rPr>
                <w:rFonts w:ascii="Times New Roman" w:hAnsi="Times New Roman" w:cs="Times New Roman"/>
                <w:sz w:val="24"/>
                <w:szCs w:val="24"/>
              </w:rPr>
              <w:t xml:space="preserve">- о решении вопроса ремонта козырьков над подъездами №1,3 и 4 в МКД №36 по ул. 30 лет </w:t>
            </w:r>
            <w:r w:rsidR="007846CD" w:rsidRPr="002C0773">
              <w:rPr>
                <w:rFonts w:ascii="Times New Roman" w:hAnsi="Times New Roman" w:cs="Times New Roman"/>
                <w:sz w:val="24"/>
                <w:szCs w:val="24"/>
              </w:rPr>
              <w:t>Победы;</w:t>
            </w:r>
          </w:p>
          <w:p w:rsidR="007846CD" w:rsidRPr="002C0773" w:rsidRDefault="007846CD" w:rsidP="002C0773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773">
              <w:rPr>
                <w:rFonts w:ascii="Times New Roman" w:hAnsi="Times New Roman" w:cs="Times New Roman"/>
                <w:sz w:val="24"/>
                <w:szCs w:val="24"/>
              </w:rPr>
              <w:t>- о решении вопроса ремонта отмостки в МКД №32 по ул. 30 лет Победы;</w:t>
            </w:r>
          </w:p>
          <w:p w:rsidR="00CE3BD7" w:rsidRPr="002C0773" w:rsidRDefault="00CE3BD7" w:rsidP="002C07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77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- вступление в </w:t>
            </w:r>
            <w:r w:rsidR="005839F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муниципальную </w:t>
            </w:r>
            <w:r w:rsidRPr="002C077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программу </w:t>
            </w:r>
            <w:r w:rsidRPr="002C0773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r w:rsidR="005839FC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современной </w:t>
            </w:r>
            <w:r w:rsidRPr="002C077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среды</w:t>
            </w:r>
            <w:r w:rsidR="005839FC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«Город Березники</w:t>
            </w:r>
            <w:r w:rsidRPr="002C0773">
              <w:rPr>
                <w:rFonts w:ascii="Times New Roman" w:hAnsi="Times New Roman" w:cs="Times New Roman"/>
                <w:sz w:val="24"/>
                <w:szCs w:val="24"/>
              </w:rPr>
              <w:t>» МКД №117</w:t>
            </w:r>
            <w:r w:rsidR="00094535" w:rsidRPr="002C0773">
              <w:rPr>
                <w:rFonts w:ascii="Times New Roman" w:hAnsi="Times New Roman" w:cs="Times New Roman"/>
                <w:sz w:val="24"/>
                <w:szCs w:val="24"/>
              </w:rPr>
              <w:t xml:space="preserve"> по ул. Пятилетки</w:t>
            </w:r>
            <w:r w:rsidRPr="002C07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3008" w:rsidRPr="002C0773" w:rsidRDefault="00F23008" w:rsidP="002C07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7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0773">
              <w:rPr>
                <w:rFonts w:ascii="Times New Roman" w:hAnsi="Times New Roman"/>
                <w:sz w:val="24"/>
                <w:szCs w:val="24"/>
              </w:rPr>
              <w:t>по устранению нанесенного ущерба асфальтовому полотну по ул. 30 лет Победы после произведения работ по уборке снега спец</w:t>
            </w:r>
            <w:r w:rsidR="00BA04B7" w:rsidRPr="002C0773">
              <w:rPr>
                <w:rFonts w:ascii="Times New Roman" w:hAnsi="Times New Roman"/>
                <w:sz w:val="24"/>
                <w:szCs w:val="24"/>
              </w:rPr>
              <w:t>техникой;</w:t>
            </w:r>
          </w:p>
          <w:p w:rsidR="00BA04B7" w:rsidRPr="002C0773" w:rsidRDefault="00BA04B7" w:rsidP="002C07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7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комментарии о принадлежности земельного участка у территории МКД №130 по ул. </w:t>
            </w:r>
            <w:proofErr w:type="gramStart"/>
            <w:r w:rsidRPr="002C0773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2C0773">
              <w:rPr>
                <w:rFonts w:ascii="Times New Roman" w:hAnsi="Times New Roman"/>
                <w:sz w:val="24"/>
                <w:szCs w:val="24"/>
              </w:rPr>
              <w:t xml:space="preserve"> для возможного участия в программе по инициативному бюджетированию и установки детского игрового комплекса</w:t>
            </w:r>
            <w:r w:rsidR="0047067C" w:rsidRPr="002C077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197B" w:rsidRPr="002C0773" w:rsidRDefault="0047067C" w:rsidP="002C07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773">
              <w:rPr>
                <w:rFonts w:ascii="Times New Roman" w:hAnsi="Times New Roman"/>
                <w:sz w:val="24"/>
                <w:szCs w:val="24"/>
              </w:rPr>
              <w:t>- о решении вопроса с неисправным наружным освещением МКД №114 по ул. 30 лет Победы</w:t>
            </w:r>
            <w:r w:rsidR="00CF197B" w:rsidRPr="002C077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51C4" w:rsidRPr="002C0773" w:rsidRDefault="0002168F" w:rsidP="002C07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773">
              <w:rPr>
                <w:rFonts w:ascii="Times New Roman" w:hAnsi="Times New Roman"/>
                <w:sz w:val="24"/>
                <w:szCs w:val="24"/>
              </w:rPr>
              <w:t xml:space="preserve">- о решении вопроса с неисправным наружным освещением МКД №110 по ул. </w:t>
            </w:r>
            <w:proofErr w:type="gramStart"/>
            <w:r w:rsidRPr="002C0773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2C077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51C4" w:rsidRPr="002C0773" w:rsidRDefault="004A51C4" w:rsidP="002C07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773">
              <w:rPr>
                <w:rFonts w:ascii="Times New Roman" w:hAnsi="Times New Roman"/>
                <w:sz w:val="24"/>
                <w:szCs w:val="24"/>
              </w:rPr>
              <w:t xml:space="preserve">- о своевременной уборке мусорных контейнеров у МКД №116 по ул. </w:t>
            </w:r>
            <w:proofErr w:type="gramStart"/>
            <w:r w:rsidRPr="002C0773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2C077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7FA3" w:rsidRPr="002C0773" w:rsidRDefault="00467FA3" w:rsidP="002C07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773">
              <w:rPr>
                <w:rFonts w:ascii="Times New Roman" w:hAnsi="Times New Roman"/>
                <w:sz w:val="24"/>
                <w:szCs w:val="24"/>
              </w:rPr>
              <w:t xml:space="preserve">- комментарии по установленным границам </w:t>
            </w:r>
            <w:r w:rsidR="00070F01" w:rsidRPr="002C0773">
              <w:rPr>
                <w:rFonts w:ascii="Times New Roman" w:hAnsi="Times New Roman"/>
                <w:sz w:val="24"/>
                <w:szCs w:val="24"/>
              </w:rPr>
              <w:t>участка и</w:t>
            </w:r>
            <w:r w:rsidRPr="002C0773">
              <w:rPr>
                <w:rFonts w:ascii="Times New Roman" w:hAnsi="Times New Roman"/>
                <w:sz w:val="24"/>
                <w:szCs w:val="24"/>
              </w:rPr>
              <w:t xml:space="preserve"> из принадлежности</w:t>
            </w:r>
            <w:r w:rsidR="00A05F9D" w:rsidRPr="002C0773">
              <w:rPr>
                <w:rFonts w:ascii="Times New Roman" w:hAnsi="Times New Roman"/>
                <w:sz w:val="24"/>
                <w:szCs w:val="24"/>
              </w:rPr>
              <w:t xml:space="preserve"> к МКД</w:t>
            </w:r>
            <w:r w:rsidRPr="002C0773">
              <w:rPr>
                <w:rFonts w:ascii="Times New Roman" w:hAnsi="Times New Roman"/>
                <w:sz w:val="24"/>
                <w:szCs w:val="24"/>
              </w:rPr>
              <w:t xml:space="preserve"> № 106, 114, 116 по ул. </w:t>
            </w:r>
            <w:proofErr w:type="gramStart"/>
            <w:r w:rsidR="00A05F9D" w:rsidRPr="002C0773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2C077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E3BD7" w:rsidRPr="002C0773" w:rsidRDefault="00E97A39" w:rsidP="002C07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773">
              <w:rPr>
                <w:rFonts w:ascii="Times New Roman" w:hAnsi="Times New Roman"/>
                <w:sz w:val="24"/>
                <w:szCs w:val="24"/>
              </w:rPr>
              <w:t xml:space="preserve">- о ремонте оголовка канализационного люка МКД №110 по ул. </w:t>
            </w:r>
            <w:proofErr w:type="gramStart"/>
            <w:r w:rsidRPr="002C0773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="00A05F9D" w:rsidRPr="002C077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1E5F" w:rsidRPr="002C0773" w:rsidRDefault="00041E5F" w:rsidP="002C07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773">
              <w:rPr>
                <w:rFonts w:ascii="Times New Roman" w:hAnsi="Times New Roman"/>
                <w:sz w:val="24"/>
                <w:szCs w:val="24"/>
              </w:rPr>
              <w:t>-</w:t>
            </w:r>
            <w:r w:rsidRPr="002C0773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информации по вопросу охраны порядка и обслуживания МКД №11</w:t>
            </w:r>
            <w:r w:rsidR="00A05F9D" w:rsidRPr="002C07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0773">
              <w:rPr>
                <w:rFonts w:ascii="Times New Roman" w:hAnsi="Times New Roman" w:cs="Times New Roman"/>
                <w:sz w:val="24"/>
                <w:szCs w:val="24"/>
              </w:rPr>
              <w:t xml:space="preserve"> по ул. Пятилетки</w:t>
            </w:r>
            <w:r w:rsidR="00A05F9D" w:rsidRPr="002C07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0773"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предназначенного под расселение;</w:t>
            </w:r>
          </w:p>
          <w:p w:rsidR="00F165CA" w:rsidRPr="002C0773" w:rsidRDefault="00F165CA" w:rsidP="002C07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773">
              <w:rPr>
                <w:rFonts w:ascii="Times New Roman" w:hAnsi="Times New Roman"/>
                <w:sz w:val="24"/>
                <w:szCs w:val="24"/>
              </w:rPr>
              <w:t>- решение вопроса по работе дворников;</w:t>
            </w:r>
          </w:p>
          <w:p w:rsidR="00A006A6" w:rsidRPr="002C0773" w:rsidRDefault="00A006A6" w:rsidP="002C0773">
            <w:pPr>
              <w:pStyle w:val="a3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773">
              <w:rPr>
                <w:rFonts w:ascii="Times New Roman" w:hAnsi="Times New Roman"/>
                <w:sz w:val="24"/>
                <w:szCs w:val="24"/>
              </w:rPr>
              <w:t>- о проведении осмотра конструкций детской площадки на предмет безопасность МКД № 106 по ул. Юбилейная;</w:t>
            </w:r>
          </w:p>
          <w:p w:rsidR="00A006A6" w:rsidRPr="002C0773" w:rsidRDefault="008E7345" w:rsidP="002C07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77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F4BF1" w:rsidRPr="002C0773">
              <w:rPr>
                <w:rFonts w:ascii="Times New Roman" w:hAnsi="Times New Roman"/>
                <w:sz w:val="24"/>
                <w:szCs w:val="24"/>
              </w:rPr>
              <w:t xml:space="preserve">о возможности </w:t>
            </w:r>
            <w:r w:rsidRPr="002C0773">
              <w:rPr>
                <w:rFonts w:ascii="Times New Roman" w:hAnsi="Times New Roman"/>
                <w:sz w:val="24"/>
                <w:szCs w:val="24"/>
              </w:rPr>
              <w:t>установк</w:t>
            </w:r>
            <w:r w:rsidR="00BF4BF1" w:rsidRPr="002C0773">
              <w:rPr>
                <w:rFonts w:ascii="Times New Roman" w:hAnsi="Times New Roman"/>
                <w:sz w:val="24"/>
                <w:szCs w:val="24"/>
              </w:rPr>
              <w:t>и</w:t>
            </w:r>
            <w:r w:rsidRPr="002C0773">
              <w:rPr>
                <w:rFonts w:ascii="Times New Roman" w:hAnsi="Times New Roman"/>
                <w:sz w:val="24"/>
                <w:szCs w:val="24"/>
              </w:rPr>
              <w:t xml:space="preserve"> лестницы </w:t>
            </w:r>
            <w:r w:rsidR="00BF4BF1" w:rsidRPr="002C0773">
              <w:rPr>
                <w:rFonts w:ascii="Times New Roman" w:hAnsi="Times New Roman"/>
                <w:sz w:val="24"/>
                <w:szCs w:val="24"/>
              </w:rPr>
              <w:t>у</w:t>
            </w:r>
            <w:r w:rsidRPr="002C0773">
              <w:rPr>
                <w:rFonts w:ascii="Times New Roman" w:hAnsi="Times New Roman"/>
                <w:sz w:val="24"/>
                <w:szCs w:val="24"/>
              </w:rPr>
              <w:t xml:space="preserve"> МКД №1</w:t>
            </w:r>
            <w:r w:rsidR="00BF4BF1" w:rsidRPr="002C0773">
              <w:rPr>
                <w:rFonts w:ascii="Times New Roman" w:hAnsi="Times New Roman"/>
                <w:sz w:val="24"/>
                <w:szCs w:val="24"/>
              </w:rPr>
              <w:t xml:space="preserve">08 по ул. </w:t>
            </w:r>
            <w:proofErr w:type="gramStart"/>
            <w:r w:rsidR="00BF4BF1" w:rsidRPr="002C0773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="00BF4BF1" w:rsidRPr="002C077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71FDA" w:rsidRPr="002C0773" w:rsidRDefault="00D42FDC" w:rsidP="002C0773">
            <w:pPr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773">
              <w:rPr>
                <w:rFonts w:ascii="Times New Roman" w:hAnsi="Times New Roman"/>
                <w:sz w:val="24"/>
                <w:szCs w:val="24"/>
              </w:rPr>
              <w:t xml:space="preserve">- вывоз демонтированного столба для освещения с территории МКД №130 по ул. </w:t>
            </w:r>
            <w:proofErr w:type="gramStart"/>
            <w:r w:rsidRPr="002C0773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3E8" w:rsidRPr="002C0773" w:rsidRDefault="00A06E3A" w:rsidP="002C07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07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2</w:t>
            </w:r>
            <w:r w:rsidR="00D81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</w:t>
            </w:r>
          </w:p>
          <w:p w:rsidR="00D42FDC" w:rsidRPr="002C0773" w:rsidRDefault="00D42FDC" w:rsidP="002C0773">
            <w:pPr>
              <w:tabs>
                <w:tab w:val="center" w:pos="636"/>
                <w:tab w:val="left" w:pos="112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8327B" w:rsidRPr="002C0773" w:rsidTr="00BC7D9D">
        <w:trPr>
          <w:trHeight w:val="405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27B" w:rsidRPr="002C0773" w:rsidRDefault="0038327B" w:rsidP="002C077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zh-CN"/>
              </w:rPr>
            </w:pPr>
            <w:r w:rsidRPr="002C0773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zh-CN"/>
              </w:rPr>
              <w:lastRenderedPageBreak/>
              <w:t>Плата за жильё и коммунальные услуги</w:t>
            </w:r>
            <w:r w:rsidR="0087460E" w:rsidRPr="002C0773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zh-CN"/>
              </w:rPr>
              <w:t>:</w:t>
            </w:r>
          </w:p>
          <w:p w:rsidR="0038327B" w:rsidRPr="002C0773" w:rsidRDefault="0087460E" w:rsidP="002C077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077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 xml:space="preserve">- </w:t>
            </w:r>
            <w:r w:rsidRPr="002C0773">
              <w:rPr>
                <w:rFonts w:ascii="Times New Roman" w:hAnsi="Times New Roman"/>
                <w:sz w:val="24"/>
                <w:szCs w:val="24"/>
              </w:rPr>
              <w:t>комментарии о повышенном коэффициенте в 4% на коммунальные услуги в г. Березники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Pr="002C0773" w:rsidRDefault="0087460E" w:rsidP="002C077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07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</w:tr>
      <w:tr w:rsidR="0038327B" w:rsidRPr="002C0773" w:rsidTr="00BC7D9D">
        <w:trPr>
          <w:trHeight w:val="513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27B" w:rsidRDefault="0038327B" w:rsidP="002C077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zh-CN"/>
              </w:rPr>
            </w:pPr>
            <w:r w:rsidRPr="002C0773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zh-CN"/>
              </w:rPr>
              <w:t>Ремонт дорог и межквартальных проездов</w:t>
            </w:r>
          </w:p>
          <w:p w:rsidR="00D811B1" w:rsidRPr="00D811B1" w:rsidRDefault="00D811B1" w:rsidP="00D811B1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1B1">
              <w:rPr>
                <w:rFonts w:ascii="Times New Roman" w:hAnsi="Times New Roman"/>
                <w:sz w:val="24"/>
                <w:szCs w:val="24"/>
              </w:rPr>
              <w:t>- озеленение участки ул. 30 лет Победы (от ул. Юбилейная до ул. Пятилетка) посадками деревьев (на контроле);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Pr="002C0773" w:rsidRDefault="00D811B1" w:rsidP="002C077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38327B" w:rsidRPr="002C0773" w:rsidTr="00BC7D9D">
        <w:trPr>
          <w:trHeight w:val="450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27B" w:rsidRPr="002C0773" w:rsidRDefault="0038327B" w:rsidP="002C077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zh-CN"/>
              </w:rPr>
            </w:pPr>
            <w:r w:rsidRPr="002C0773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zh-CN"/>
              </w:rPr>
              <w:t>Ремонт муниципальных предприятий и учреждений</w:t>
            </w:r>
            <w:r w:rsidR="007D4F4A" w:rsidRPr="002C0773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zh-CN"/>
              </w:rPr>
              <w:t>:</w:t>
            </w:r>
          </w:p>
          <w:p w:rsidR="007D4F4A" w:rsidRPr="002C0773" w:rsidRDefault="007D4F4A" w:rsidP="002C0773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2C0773">
              <w:rPr>
                <w:rFonts w:ascii="Times New Roman" w:hAnsi="Times New Roman"/>
                <w:sz w:val="24"/>
                <w:szCs w:val="24"/>
              </w:rPr>
              <w:t xml:space="preserve"> кронирование тополей на территории муниципальных образовательных учреждений</w:t>
            </w:r>
            <w:r w:rsidR="00993877" w:rsidRPr="002C077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327B" w:rsidRPr="002C0773" w:rsidRDefault="00993877" w:rsidP="002C077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0773">
              <w:rPr>
                <w:rFonts w:ascii="Times New Roman" w:hAnsi="Times New Roman"/>
                <w:sz w:val="24"/>
                <w:szCs w:val="24"/>
              </w:rPr>
              <w:t>- предостав</w:t>
            </w:r>
            <w:r w:rsidR="00A612DC" w:rsidRPr="002C0773">
              <w:rPr>
                <w:rFonts w:ascii="Times New Roman" w:hAnsi="Times New Roman"/>
                <w:sz w:val="24"/>
                <w:szCs w:val="24"/>
              </w:rPr>
              <w:t>ление</w:t>
            </w:r>
            <w:r w:rsidRPr="002C0773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 w:rsidR="00A612DC" w:rsidRPr="002C0773">
              <w:rPr>
                <w:rFonts w:ascii="Times New Roman" w:hAnsi="Times New Roman"/>
                <w:sz w:val="24"/>
                <w:szCs w:val="24"/>
              </w:rPr>
              <w:t>и</w:t>
            </w:r>
            <w:r w:rsidRPr="002C0773">
              <w:rPr>
                <w:rFonts w:ascii="Times New Roman" w:hAnsi="Times New Roman"/>
                <w:sz w:val="24"/>
                <w:szCs w:val="24"/>
              </w:rPr>
              <w:t xml:space="preserve"> по замене оконных блоков в образовательных </w:t>
            </w:r>
            <w:proofErr w:type="gramStart"/>
            <w:r w:rsidRPr="002C0773">
              <w:rPr>
                <w:rFonts w:ascii="Times New Roman" w:hAnsi="Times New Roman"/>
                <w:sz w:val="24"/>
                <w:szCs w:val="24"/>
              </w:rPr>
              <w:t>учреждениях</w:t>
            </w:r>
            <w:proofErr w:type="gramEnd"/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Pr="002C0773" w:rsidRDefault="00824D23" w:rsidP="002C077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07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</w:tr>
      <w:tr w:rsidR="0038327B" w:rsidRPr="002C0773" w:rsidTr="00BC7D9D">
        <w:trPr>
          <w:trHeight w:val="553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27B" w:rsidRPr="002C0773" w:rsidRDefault="0038327B" w:rsidP="002C077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zh-CN"/>
              </w:rPr>
            </w:pPr>
            <w:r w:rsidRPr="002C0773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zh-CN"/>
              </w:rPr>
              <w:t>Установка и ремонт детских и спортивных площадок</w:t>
            </w:r>
            <w:r w:rsidR="00070F01" w:rsidRPr="002C0773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zh-CN"/>
              </w:rPr>
              <w:t>:</w:t>
            </w:r>
          </w:p>
          <w:p w:rsidR="00610102" w:rsidRPr="002C0773" w:rsidRDefault="00610102" w:rsidP="002C07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7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Обустройство </w:t>
            </w:r>
            <w:r w:rsidRPr="002C0773">
              <w:rPr>
                <w:rFonts w:ascii="Times New Roman" w:hAnsi="Times New Roman" w:cs="Times New Roman"/>
                <w:sz w:val="24"/>
                <w:szCs w:val="24"/>
              </w:rPr>
              <w:t xml:space="preserve">детских и спортивных площадок во дворах на придомовых территориях в состав </w:t>
            </w:r>
            <w:proofErr w:type="gramStart"/>
            <w:r w:rsidRPr="002C0773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proofErr w:type="gramEnd"/>
            <w:r w:rsidRPr="002C0773">
              <w:rPr>
                <w:rFonts w:ascii="Times New Roman" w:hAnsi="Times New Roman" w:cs="Times New Roman"/>
                <w:sz w:val="24"/>
                <w:szCs w:val="24"/>
              </w:rPr>
              <w:t xml:space="preserve"> входит спортивная площадка </w:t>
            </w:r>
            <w:r w:rsidRPr="002C0773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Workout</w:t>
            </w:r>
            <w:r w:rsidRPr="002C0773">
              <w:rPr>
                <w:rFonts w:ascii="Times New Roman" w:hAnsi="Times New Roman" w:cs="Times New Roman"/>
                <w:sz w:val="24"/>
                <w:szCs w:val="24"/>
              </w:rPr>
              <w:t xml:space="preserve"> и детская игровая площадка по адресам:</w:t>
            </w:r>
          </w:p>
          <w:p w:rsidR="00610102" w:rsidRPr="002C0773" w:rsidRDefault="00610102" w:rsidP="002C07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773">
              <w:rPr>
                <w:rFonts w:ascii="Times New Roman" w:hAnsi="Times New Roman" w:cs="Times New Roman"/>
                <w:sz w:val="24"/>
                <w:szCs w:val="24"/>
              </w:rPr>
              <w:t>- ул. 30 лет Победы, 34-36 (двор);</w:t>
            </w:r>
          </w:p>
          <w:p w:rsidR="00610102" w:rsidRPr="002C0773" w:rsidRDefault="00610102" w:rsidP="002C07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773">
              <w:rPr>
                <w:rFonts w:ascii="Times New Roman" w:hAnsi="Times New Roman" w:cs="Times New Roman"/>
                <w:sz w:val="24"/>
                <w:szCs w:val="24"/>
              </w:rPr>
              <w:t xml:space="preserve">- ул. </w:t>
            </w:r>
            <w:proofErr w:type="gramStart"/>
            <w:r w:rsidRPr="002C0773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2C0773">
              <w:rPr>
                <w:rFonts w:ascii="Times New Roman" w:hAnsi="Times New Roman" w:cs="Times New Roman"/>
                <w:sz w:val="24"/>
                <w:szCs w:val="24"/>
              </w:rPr>
              <w:t>, 106 (двор);</w:t>
            </w:r>
          </w:p>
          <w:p w:rsidR="00610102" w:rsidRPr="002C0773" w:rsidRDefault="00610102" w:rsidP="002C07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773">
              <w:rPr>
                <w:rFonts w:ascii="Times New Roman" w:hAnsi="Times New Roman" w:cs="Times New Roman"/>
                <w:sz w:val="24"/>
                <w:szCs w:val="24"/>
              </w:rPr>
              <w:t xml:space="preserve">- ул. </w:t>
            </w:r>
            <w:proofErr w:type="gramStart"/>
            <w:r w:rsidRPr="002C0773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2C0773">
              <w:rPr>
                <w:rFonts w:ascii="Times New Roman" w:hAnsi="Times New Roman" w:cs="Times New Roman"/>
                <w:sz w:val="24"/>
                <w:szCs w:val="24"/>
              </w:rPr>
              <w:t>, 110 (двор);</w:t>
            </w:r>
          </w:p>
          <w:p w:rsidR="00610102" w:rsidRPr="002C0773" w:rsidRDefault="00610102" w:rsidP="002C07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773">
              <w:rPr>
                <w:rFonts w:ascii="Times New Roman" w:hAnsi="Times New Roman" w:cs="Times New Roman"/>
                <w:sz w:val="24"/>
                <w:szCs w:val="24"/>
              </w:rPr>
              <w:t xml:space="preserve">- ул. </w:t>
            </w:r>
            <w:proofErr w:type="gramStart"/>
            <w:r w:rsidRPr="002C0773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2C0773">
              <w:rPr>
                <w:rFonts w:ascii="Times New Roman" w:hAnsi="Times New Roman" w:cs="Times New Roman"/>
                <w:sz w:val="24"/>
                <w:szCs w:val="24"/>
              </w:rPr>
              <w:t>, 130 (с торца);</w:t>
            </w:r>
          </w:p>
          <w:p w:rsidR="00070F01" w:rsidRPr="002C0773" w:rsidRDefault="00610102" w:rsidP="002C077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0773">
              <w:rPr>
                <w:rFonts w:ascii="Times New Roman" w:hAnsi="Times New Roman" w:cs="Times New Roman"/>
                <w:sz w:val="24"/>
                <w:szCs w:val="24"/>
              </w:rPr>
              <w:t>- ул. Пятилетки, 107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Pr="002C0773" w:rsidRDefault="00610102" w:rsidP="002C077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0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38327B" w:rsidRPr="002C0773" w:rsidTr="00BC7D9D">
        <w:trPr>
          <w:trHeight w:val="418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27B" w:rsidRPr="002C0773" w:rsidRDefault="0038327B" w:rsidP="002C077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zh-CN"/>
              </w:rPr>
            </w:pPr>
            <w:r w:rsidRPr="002C0773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zh-CN"/>
              </w:rPr>
              <w:t>Соц</w:t>
            </w:r>
            <w:proofErr w:type="gramStart"/>
            <w:r w:rsidRPr="002C0773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zh-CN"/>
              </w:rPr>
              <w:t>.п</w:t>
            </w:r>
            <w:proofErr w:type="gramEnd"/>
            <w:r w:rsidRPr="002C0773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zh-CN"/>
              </w:rPr>
              <w:t>омощь и льготы</w:t>
            </w:r>
            <w:r w:rsidR="00913468" w:rsidRPr="002C0773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zh-CN"/>
              </w:rPr>
              <w:t>:</w:t>
            </w:r>
          </w:p>
          <w:p w:rsidR="00913468" w:rsidRPr="002C0773" w:rsidRDefault="00913468" w:rsidP="002C077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0773">
              <w:rPr>
                <w:rFonts w:ascii="Times New Roman" w:hAnsi="Times New Roman"/>
                <w:sz w:val="24"/>
                <w:szCs w:val="24"/>
              </w:rPr>
              <w:t>- о факте отмены пенсионерам, имеющим большой стаж, льготной цены на посещения бассейна «Кристалл»</w:t>
            </w:r>
            <w:r w:rsidR="00634629" w:rsidRPr="002C077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55FE4" w:rsidRPr="002C0773" w:rsidRDefault="00634629" w:rsidP="002C077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0773">
              <w:rPr>
                <w:rFonts w:ascii="Times New Roman" w:hAnsi="Times New Roman"/>
                <w:sz w:val="24"/>
                <w:szCs w:val="24"/>
              </w:rPr>
              <w:t>- оказание помощи вдове ветерана ВОВ в материальной помощи</w:t>
            </w:r>
            <w:r w:rsidR="00155FE4" w:rsidRPr="002C077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327B" w:rsidRPr="002C0773" w:rsidRDefault="00E564D3" w:rsidP="002C0773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0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по вопросам, связанным с предоставлением льготы по оплате жилого </w:t>
            </w:r>
            <w:r w:rsidRPr="002C0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помещения, коммунальных услуг и </w:t>
            </w:r>
            <w:proofErr w:type="gramStart"/>
            <w:r w:rsidRPr="002C0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установлении</w:t>
            </w:r>
            <w:proofErr w:type="gramEnd"/>
            <w:r w:rsidRPr="002C0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прожиточного уровня на территории Пермского края.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629" w:rsidRPr="002C0773" w:rsidRDefault="00A06E3A" w:rsidP="002C07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07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3</w:t>
            </w:r>
          </w:p>
          <w:p w:rsidR="00155FE4" w:rsidRPr="002C0773" w:rsidRDefault="00155FE4" w:rsidP="002C07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8327B" w:rsidRPr="002C0773" w:rsidTr="00BC7D9D">
        <w:trPr>
          <w:trHeight w:val="627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27B" w:rsidRPr="002C0773" w:rsidRDefault="0038327B" w:rsidP="002C077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zh-CN"/>
              </w:rPr>
            </w:pPr>
            <w:r w:rsidRPr="002C0773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zh-CN"/>
              </w:rPr>
              <w:lastRenderedPageBreak/>
              <w:t>Прочие обращения</w:t>
            </w:r>
            <w:r w:rsidR="00E15495" w:rsidRPr="002C0773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zh-CN"/>
              </w:rPr>
              <w:t>:</w:t>
            </w:r>
          </w:p>
          <w:p w:rsidR="00A427F8" w:rsidRPr="002C0773" w:rsidRDefault="00A427F8" w:rsidP="002C07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15" w:rsidRPr="002C0773" w:rsidRDefault="00E15495" w:rsidP="002C0773">
            <w:pPr>
              <w:tabs>
                <w:tab w:val="left" w:pos="188"/>
                <w:tab w:val="left" w:pos="338"/>
                <w:tab w:val="center" w:pos="63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0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  <w:r w:rsidR="00A06E3A" w:rsidRPr="002C07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</w:tbl>
    <w:p w:rsidR="00AC6FCC" w:rsidRPr="002C0773" w:rsidRDefault="00AC6FCC" w:rsidP="002C0773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8327B" w:rsidRPr="002C0773" w:rsidRDefault="0038327B" w:rsidP="002C0773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077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</w:t>
      </w:r>
      <w:proofErr w:type="gramStart"/>
      <w:r w:rsidRPr="002C0773">
        <w:rPr>
          <w:rFonts w:ascii="Times New Roman" w:eastAsia="Times New Roman" w:hAnsi="Times New Roman" w:cs="Times New Roman"/>
          <w:sz w:val="24"/>
          <w:szCs w:val="24"/>
          <w:lang w:eastAsia="zh-CN"/>
        </w:rPr>
        <w:t>соответствии</w:t>
      </w:r>
      <w:proofErr w:type="gramEnd"/>
      <w:r w:rsidRPr="002C077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</w:t>
      </w:r>
      <w:r w:rsidR="00595A96" w:rsidRPr="002C077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(39)</w:t>
      </w:r>
      <w:r w:rsidRPr="002C077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p w:rsidR="00EC1463" w:rsidRPr="002C0773" w:rsidRDefault="00AC6FCC" w:rsidP="002C0773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2C0773">
        <w:rPr>
          <w:rFonts w:ascii="Times New Roman" w:hAnsi="Times New Roman" w:cs="Times New Roman"/>
          <w:b/>
          <w:sz w:val="24"/>
          <w:szCs w:val="24"/>
        </w:rPr>
        <w:t>В</w:t>
      </w:r>
      <w:r w:rsidR="00E15495" w:rsidRPr="002C0773">
        <w:rPr>
          <w:rFonts w:ascii="Times New Roman" w:hAnsi="Times New Roman" w:cs="Times New Roman"/>
          <w:b/>
          <w:sz w:val="24"/>
          <w:szCs w:val="24"/>
        </w:rPr>
        <w:t xml:space="preserve"> администрацию и структурные подразделения администрации города Березники – </w:t>
      </w:r>
      <w:r w:rsidR="003A2441" w:rsidRPr="002C0773">
        <w:rPr>
          <w:rFonts w:ascii="Times New Roman" w:hAnsi="Times New Roman" w:cs="Times New Roman"/>
          <w:b/>
          <w:sz w:val="24"/>
          <w:szCs w:val="24"/>
        </w:rPr>
        <w:t>23</w:t>
      </w:r>
      <w:r w:rsidR="00E15495" w:rsidRPr="002C0773">
        <w:rPr>
          <w:rFonts w:ascii="Times New Roman" w:hAnsi="Times New Roman" w:cs="Times New Roman"/>
          <w:b/>
          <w:sz w:val="24"/>
          <w:szCs w:val="24"/>
        </w:rPr>
        <w:t xml:space="preserve"> запрос</w:t>
      </w:r>
      <w:r w:rsidR="009A7443" w:rsidRPr="002C0773">
        <w:rPr>
          <w:rFonts w:ascii="Times New Roman" w:hAnsi="Times New Roman" w:cs="Times New Roman"/>
          <w:b/>
          <w:sz w:val="24"/>
          <w:szCs w:val="24"/>
        </w:rPr>
        <w:t>а</w:t>
      </w:r>
      <w:r w:rsidR="00E15495" w:rsidRPr="002C077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C1463" w:rsidRPr="002C0773" w:rsidRDefault="00EC1463" w:rsidP="006225B8">
      <w:pPr>
        <w:pStyle w:val="a3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0773">
        <w:rPr>
          <w:rFonts w:ascii="Times New Roman" w:hAnsi="Times New Roman" w:cs="Times New Roman"/>
          <w:sz w:val="24"/>
          <w:szCs w:val="24"/>
        </w:rPr>
        <w:t xml:space="preserve">- </w:t>
      </w:r>
      <w:r w:rsidRPr="002C0773">
        <w:rPr>
          <w:rFonts w:ascii="Times New Roman" w:eastAsia="Times New Roman" w:hAnsi="Times New Roman" w:cs="Times New Roman"/>
          <w:sz w:val="24"/>
          <w:szCs w:val="24"/>
          <w:lang w:eastAsia="zh-CN"/>
        </w:rPr>
        <w:t>о введении ограничения пользованием территории МКД №114 по ул. Юбилейнаясобственниками (</w:t>
      </w:r>
      <w:r w:rsidR="00AC6FCC" w:rsidRPr="002C0773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контроле</w:t>
      </w:r>
      <w:r w:rsidRPr="002C0773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AE028A" w:rsidRPr="002C0773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AE028A" w:rsidRPr="002C0773" w:rsidRDefault="00AE028A" w:rsidP="006225B8">
      <w:pPr>
        <w:pStyle w:val="a3"/>
        <w:tabs>
          <w:tab w:val="left" w:pos="426"/>
        </w:tabs>
        <w:spacing w:after="0"/>
        <w:ind w:left="0" w:firstLine="426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2C077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об обеспечении доступа к </w:t>
      </w:r>
      <w:proofErr w:type="gramStart"/>
      <w:r w:rsidRPr="002C0773">
        <w:rPr>
          <w:rFonts w:ascii="Times New Roman" w:eastAsia="Times New Roman" w:hAnsi="Times New Roman" w:cs="Times New Roman"/>
          <w:sz w:val="24"/>
          <w:szCs w:val="24"/>
          <w:lang w:eastAsia="zh-CN"/>
        </w:rPr>
        <w:t>мусорных</w:t>
      </w:r>
      <w:proofErr w:type="gramEnd"/>
      <w:r w:rsidRPr="002C077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контейнерам после работы </w:t>
      </w:r>
      <w:r w:rsidRPr="002C0773">
        <w:rPr>
          <w:rFonts w:ascii="Times New Roman" w:eastAsia="MS Mincho" w:hAnsi="Times New Roman"/>
          <w:sz w:val="24"/>
          <w:szCs w:val="24"/>
          <w:lang w:eastAsia="ja-JP"/>
        </w:rPr>
        <w:t>уборочной техники в зимний период;</w:t>
      </w:r>
    </w:p>
    <w:p w:rsidR="00913468" w:rsidRPr="002C0773" w:rsidRDefault="00913468" w:rsidP="006225B8">
      <w:pPr>
        <w:pStyle w:val="a3"/>
        <w:tabs>
          <w:tab w:val="left" w:pos="426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C0773">
        <w:rPr>
          <w:rFonts w:ascii="Times New Roman" w:eastAsia="MS Mincho" w:hAnsi="Times New Roman"/>
          <w:sz w:val="24"/>
          <w:szCs w:val="24"/>
          <w:lang w:eastAsia="ja-JP"/>
        </w:rPr>
        <w:t xml:space="preserve">- о </w:t>
      </w:r>
      <w:r w:rsidRPr="002C0773">
        <w:rPr>
          <w:rFonts w:ascii="Times New Roman" w:hAnsi="Times New Roman"/>
          <w:sz w:val="24"/>
          <w:szCs w:val="24"/>
        </w:rPr>
        <w:t>факте отмены пенсионерам, имеющим большой стаж, льготной цены на посещения бассейна «Кристалл»</w:t>
      </w:r>
      <w:r w:rsidR="00FE54AD" w:rsidRPr="002C0773">
        <w:rPr>
          <w:rFonts w:ascii="Times New Roman" w:hAnsi="Times New Roman"/>
          <w:sz w:val="24"/>
          <w:szCs w:val="24"/>
        </w:rPr>
        <w:t>;</w:t>
      </w:r>
    </w:p>
    <w:p w:rsidR="00FE54AD" w:rsidRPr="002C0773" w:rsidRDefault="00FE54AD" w:rsidP="006225B8">
      <w:pPr>
        <w:pStyle w:val="a3"/>
        <w:tabs>
          <w:tab w:val="left" w:pos="426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C0773">
        <w:rPr>
          <w:rFonts w:ascii="Times New Roman" w:hAnsi="Times New Roman"/>
          <w:sz w:val="24"/>
          <w:szCs w:val="24"/>
        </w:rPr>
        <w:t>- об оказании материальной помощи вдове ветерана ВОВ;</w:t>
      </w:r>
    </w:p>
    <w:p w:rsidR="006052D5" w:rsidRPr="002C0773" w:rsidRDefault="006052D5" w:rsidP="006225B8">
      <w:pPr>
        <w:pStyle w:val="a3"/>
        <w:tabs>
          <w:tab w:val="left" w:pos="426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C0773">
        <w:rPr>
          <w:rFonts w:ascii="Times New Roman" w:hAnsi="Times New Roman"/>
          <w:sz w:val="24"/>
          <w:szCs w:val="24"/>
        </w:rPr>
        <w:t>- комментарии о повышенном коэффициенте в 4% на коммунальные услуги в г. Березники;</w:t>
      </w:r>
    </w:p>
    <w:p w:rsidR="003D6949" w:rsidRPr="002C0773" w:rsidRDefault="003D6949" w:rsidP="006225B8">
      <w:pPr>
        <w:pStyle w:val="a3"/>
        <w:tabs>
          <w:tab w:val="left" w:pos="426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C0773">
        <w:rPr>
          <w:rFonts w:ascii="Times New Roman" w:hAnsi="Times New Roman"/>
          <w:sz w:val="24"/>
          <w:szCs w:val="24"/>
        </w:rPr>
        <w:t>- о сроках благоустройства территории у магазина «Магнит», прилегающего к территории МКД № 34 по ул. 30 лет Победы</w:t>
      </w:r>
      <w:r w:rsidR="00971FDA" w:rsidRPr="002C0773">
        <w:rPr>
          <w:rFonts w:ascii="Times New Roman" w:hAnsi="Times New Roman"/>
          <w:sz w:val="24"/>
          <w:szCs w:val="24"/>
        </w:rPr>
        <w:t>;</w:t>
      </w:r>
    </w:p>
    <w:p w:rsidR="007846CD" w:rsidRPr="002C0773" w:rsidRDefault="00971FDA" w:rsidP="006225B8">
      <w:pPr>
        <w:pStyle w:val="a3"/>
        <w:tabs>
          <w:tab w:val="left" w:pos="426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C0773">
        <w:rPr>
          <w:rFonts w:ascii="Times New Roman" w:hAnsi="Times New Roman"/>
          <w:sz w:val="24"/>
          <w:szCs w:val="24"/>
        </w:rPr>
        <w:t>- о решении вопроса ремонта козырьков над подъездами №1,3 и 4 в МКД №36 по ул. 30 лет Победы</w:t>
      </w:r>
      <w:r w:rsidR="007846CD" w:rsidRPr="002C0773">
        <w:rPr>
          <w:rFonts w:ascii="Times New Roman" w:hAnsi="Times New Roman"/>
          <w:sz w:val="24"/>
          <w:szCs w:val="24"/>
        </w:rPr>
        <w:t>;</w:t>
      </w:r>
    </w:p>
    <w:p w:rsidR="00B41E4A" w:rsidRPr="002C0773" w:rsidRDefault="007846CD" w:rsidP="006225B8">
      <w:pPr>
        <w:pStyle w:val="a3"/>
        <w:tabs>
          <w:tab w:val="left" w:pos="426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C0773">
        <w:rPr>
          <w:rFonts w:ascii="Times New Roman" w:hAnsi="Times New Roman"/>
          <w:sz w:val="24"/>
          <w:szCs w:val="24"/>
        </w:rPr>
        <w:t>- о решении вопроса ремонта отмостки в МКД №32 по ул. 30 лет Победы</w:t>
      </w:r>
      <w:r w:rsidR="00683273" w:rsidRPr="002C0773">
        <w:rPr>
          <w:rFonts w:ascii="Times New Roman" w:hAnsi="Times New Roman"/>
          <w:sz w:val="24"/>
          <w:szCs w:val="24"/>
        </w:rPr>
        <w:t xml:space="preserve"> (на контроле)</w:t>
      </w:r>
      <w:r w:rsidRPr="002C0773">
        <w:rPr>
          <w:rFonts w:ascii="Times New Roman" w:hAnsi="Times New Roman"/>
          <w:sz w:val="24"/>
          <w:szCs w:val="24"/>
        </w:rPr>
        <w:t>;</w:t>
      </w:r>
    </w:p>
    <w:p w:rsidR="007846CD" w:rsidRPr="002C0773" w:rsidRDefault="00B41E4A" w:rsidP="006225B8">
      <w:pPr>
        <w:pStyle w:val="a3"/>
        <w:tabs>
          <w:tab w:val="left" w:pos="426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C0773">
        <w:rPr>
          <w:rFonts w:ascii="Times New Roman" w:hAnsi="Times New Roman" w:cs="Times New Roman"/>
          <w:sz w:val="24"/>
          <w:szCs w:val="24"/>
        </w:rPr>
        <w:t xml:space="preserve">- </w:t>
      </w:r>
      <w:r w:rsidRPr="002C0773">
        <w:rPr>
          <w:rFonts w:ascii="Times New Roman" w:hAnsi="Times New Roman"/>
          <w:sz w:val="24"/>
          <w:szCs w:val="24"/>
        </w:rPr>
        <w:t>по устранению нанесенного ущерба асфальтовому полотну по ул. 30 лет Победы после произведения работ по уборке снега спецтехникой;</w:t>
      </w:r>
    </w:p>
    <w:p w:rsidR="00BA04B7" w:rsidRPr="002C0773" w:rsidRDefault="00BA04B7" w:rsidP="006225B8">
      <w:pPr>
        <w:pStyle w:val="a3"/>
        <w:tabs>
          <w:tab w:val="left" w:pos="426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C0773">
        <w:rPr>
          <w:rFonts w:ascii="Times New Roman" w:hAnsi="Times New Roman"/>
          <w:sz w:val="24"/>
          <w:szCs w:val="24"/>
        </w:rPr>
        <w:t xml:space="preserve">- комментарии о принадлежности земельного участка у территории МКД №130 по ул. </w:t>
      </w:r>
      <w:proofErr w:type="gramStart"/>
      <w:r w:rsidRPr="002C0773">
        <w:rPr>
          <w:rFonts w:ascii="Times New Roman" w:hAnsi="Times New Roman"/>
          <w:sz w:val="24"/>
          <w:szCs w:val="24"/>
        </w:rPr>
        <w:t>Юбилейная</w:t>
      </w:r>
      <w:proofErr w:type="gramEnd"/>
      <w:r w:rsidRPr="002C0773">
        <w:rPr>
          <w:rFonts w:ascii="Times New Roman" w:hAnsi="Times New Roman"/>
          <w:sz w:val="24"/>
          <w:szCs w:val="24"/>
        </w:rPr>
        <w:t xml:space="preserve"> для возможного участия в программе по инициативному бюджетированию и установки детского игрового комплекса;</w:t>
      </w:r>
    </w:p>
    <w:p w:rsidR="0047067C" w:rsidRPr="002C0773" w:rsidRDefault="0047067C" w:rsidP="006225B8">
      <w:pPr>
        <w:pStyle w:val="a3"/>
        <w:tabs>
          <w:tab w:val="left" w:pos="426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C0773">
        <w:rPr>
          <w:rFonts w:ascii="Times New Roman" w:hAnsi="Times New Roman"/>
          <w:sz w:val="24"/>
          <w:szCs w:val="24"/>
        </w:rPr>
        <w:t>- о решении вопроса с неисправным наружным освещением МКД №114 по ул. 30 лет Победы;</w:t>
      </w:r>
    </w:p>
    <w:p w:rsidR="0002168F" w:rsidRPr="002C0773" w:rsidRDefault="0002168F" w:rsidP="006225B8">
      <w:pPr>
        <w:pStyle w:val="a3"/>
        <w:tabs>
          <w:tab w:val="left" w:pos="426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C0773">
        <w:rPr>
          <w:rFonts w:ascii="Times New Roman" w:hAnsi="Times New Roman"/>
          <w:sz w:val="24"/>
          <w:szCs w:val="24"/>
        </w:rPr>
        <w:t xml:space="preserve">- о решении вопроса с неисправным наружным освещением МКД №110 по ул. </w:t>
      </w:r>
      <w:proofErr w:type="gramStart"/>
      <w:r w:rsidRPr="002C0773">
        <w:rPr>
          <w:rFonts w:ascii="Times New Roman" w:hAnsi="Times New Roman"/>
          <w:sz w:val="24"/>
          <w:szCs w:val="24"/>
        </w:rPr>
        <w:t>Юбилейная</w:t>
      </w:r>
      <w:proofErr w:type="gramEnd"/>
      <w:r w:rsidR="00683273" w:rsidRPr="002C0773">
        <w:rPr>
          <w:rFonts w:ascii="Times New Roman" w:hAnsi="Times New Roman"/>
          <w:sz w:val="24"/>
          <w:szCs w:val="24"/>
        </w:rPr>
        <w:t>;</w:t>
      </w:r>
    </w:p>
    <w:p w:rsidR="00467FA3" w:rsidRPr="002C0773" w:rsidRDefault="00833762" w:rsidP="006225B8">
      <w:pPr>
        <w:pStyle w:val="a3"/>
        <w:tabs>
          <w:tab w:val="left" w:pos="426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C0773">
        <w:rPr>
          <w:rFonts w:ascii="Times New Roman" w:hAnsi="Times New Roman"/>
          <w:sz w:val="24"/>
          <w:szCs w:val="24"/>
        </w:rPr>
        <w:t xml:space="preserve">- о своевременной уборке мусорных контейнеров у МКД №116 по ул. </w:t>
      </w:r>
      <w:proofErr w:type="gramStart"/>
      <w:r w:rsidRPr="002C0773">
        <w:rPr>
          <w:rFonts w:ascii="Times New Roman" w:hAnsi="Times New Roman"/>
          <w:sz w:val="24"/>
          <w:szCs w:val="24"/>
        </w:rPr>
        <w:t>Юбилейная</w:t>
      </w:r>
      <w:proofErr w:type="gramEnd"/>
      <w:r w:rsidRPr="002C0773">
        <w:rPr>
          <w:rFonts w:ascii="Times New Roman" w:hAnsi="Times New Roman"/>
          <w:sz w:val="24"/>
          <w:szCs w:val="24"/>
        </w:rPr>
        <w:t>;</w:t>
      </w:r>
    </w:p>
    <w:p w:rsidR="00467FA3" w:rsidRPr="002C0773" w:rsidRDefault="00467FA3" w:rsidP="006225B8">
      <w:pPr>
        <w:pStyle w:val="a3"/>
        <w:tabs>
          <w:tab w:val="left" w:pos="426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C0773">
        <w:rPr>
          <w:rFonts w:ascii="Times New Roman" w:hAnsi="Times New Roman"/>
          <w:sz w:val="24"/>
          <w:szCs w:val="24"/>
        </w:rPr>
        <w:t xml:space="preserve">- комментарии по установленным границам </w:t>
      </w:r>
      <w:r w:rsidR="005273E0" w:rsidRPr="002C0773">
        <w:rPr>
          <w:rFonts w:ascii="Times New Roman" w:hAnsi="Times New Roman"/>
          <w:sz w:val="24"/>
          <w:szCs w:val="24"/>
        </w:rPr>
        <w:t>участка и</w:t>
      </w:r>
      <w:r w:rsidR="00A1265C" w:rsidRPr="002C0773">
        <w:rPr>
          <w:rFonts w:ascii="Times New Roman" w:hAnsi="Times New Roman"/>
          <w:sz w:val="24"/>
          <w:szCs w:val="24"/>
        </w:rPr>
        <w:t>их</w:t>
      </w:r>
      <w:r w:rsidRPr="002C0773">
        <w:rPr>
          <w:rFonts w:ascii="Times New Roman" w:hAnsi="Times New Roman"/>
          <w:sz w:val="24"/>
          <w:szCs w:val="24"/>
        </w:rPr>
        <w:t xml:space="preserve"> принадлежности МКД №106, 114, 116 по ул. 30 лет Победы;</w:t>
      </w:r>
    </w:p>
    <w:p w:rsidR="007D4F4A" w:rsidRPr="002C0773" w:rsidRDefault="00EC6BA7" w:rsidP="006225B8">
      <w:pPr>
        <w:pStyle w:val="a3"/>
        <w:tabs>
          <w:tab w:val="left" w:pos="426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C0773">
        <w:rPr>
          <w:rFonts w:ascii="Times New Roman" w:hAnsi="Times New Roman"/>
          <w:sz w:val="24"/>
          <w:szCs w:val="24"/>
        </w:rPr>
        <w:t xml:space="preserve">- </w:t>
      </w:r>
      <w:r w:rsidR="005273E0" w:rsidRPr="002C0773">
        <w:rPr>
          <w:rFonts w:ascii="Times New Roman" w:hAnsi="Times New Roman"/>
          <w:sz w:val="24"/>
          <w:szCs w:val="24"/>
        </w:rPr>
        <w:t xml:space="preserve">озеленение участки ул. 30 лет Победы (от ул. Юбилейная до ул. Пятилетка) </w:t>
      </w:r>
      <w:r w:rsidRPr="002C0773">
        <w:rPr>
          <w:rFonts w:ascii="Times New Roman" w:hAnsi="Times New Roman"/>
          <w:sz w:val="24"/>
          <w:szCs w:val="24"/>
        </w:rPr>
        <w:t>посадка</w:t>
      </w:r>
      <w:r w:rsidR="005273E0" w:rsidRPr="002C0773">
        <w:rPr>
          <w:rFonts w:ascii="Times New Roman" w:hAnsi="Times New Roman"/>
          <w:sz w:val="24"/>
          <w:szCs w:val="24"/>
        </w:rPr>
        <w:t>ми деревьев (на контроле);</w:t>
      </w:r>
    </w:p>
    <w:p w:rsidR="00993877" w:rsidRPr="002C0773" w:rsidRDefault="007D4F4A" w:rsidP="006225B8">
      <w:pPr>
        <w:pStyle w:val="a3"/>
        <w:tabs>
          <w:tab w:val="left" w:pos="426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C0773">
        <w:rPr>
          <w:rFonts w:ascii="Times New Roman" w:hAnsi="Times New Roman"/>
          <w:sz w:val="24"/>
          <w:szCs w:val="24"/>
        </w:rPr>
        <w:t xml:space="preserve">- кронирование тополей </w:t>
      </w:r>
      <w:r w:rsidR="00993877" w:rsidRPr="002C0773">
        <w:rPr>
          <w:rFonts w:ascii="Times New Roman" w:hAnsi="Times New Roman"/>
          <w:sz w:val="24"/>
          <w:szCs w:val="24"/>
        </w:rPr>
        <w:t xml:space="preserve">в образовательных </w:t>
      </w:r>
      <w:proofErr w:type="gramStart"/>
      <w:r w:rsidR="00993877" w:rsidRPr="002C0773">
        <w:rPr>
          <w:rFonts w:ascii="Times New Roman" w:hAnsi="Times New Roman"/>
          <w:sz w:val="24"/>
          <w:szCs w:val="24"/>
        </w:rPr>
        <w:t>учреждениях</w:t>
      </w:r>
      <w:proofErr w:type="gramEnd"/>
      <w:r w:rsidR="00993877" w:rsidRPr="002C0773">
        <w:rPr>
          <w:rFonts w:ascii="Times New Roman" w:hAnsi="Times New Roman"/>
          <w:sz w:val="24"/>
          <w:szCs w:val="24"/>
        </w:rPr>
        <w:t xml:space="preserve"> МАОУ СОШ №5, МАДОУ </w:t>
      </w:r>
      <w:r w:rsidR="00993877" w:rsidRPr="002C077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«Детский сад №89» (корпус №2)</w:t>
      </w:r>
      <w:r w:rsidR="00993877" w:rsidRPr="002C0773">
        <w:rPr>
          <w:rFonts w:ascii="Times New Roman" w:hAnsi="Times New Roman"/>
          <w:sz w:val="24"/>
          <w:szCs w:val="24"/>
        </w:rPr>
        <w:t xml:space="preserve"> и МАДОУ </w:t>
      </w:r>
      <w:r w:rsidR="00993877" w:rsidRPr="002C077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«Детский сад №78» (корпус №2) </w:t>
      </w:r>
      <w:r w:rsidR="00993877" w:rsidRPr="002C0773">
        <w:rPr>
          <w:rFonts w:ascii="Times New Roman" w:hAnsi="Times New Roman"/>
          <w:sz w:val="24"/>
          <w:szCs w:val="24"/>
        </w:rPr>
        <w:t>(частично, не выполнено у Д/С №78, корпус 2)</w:t>
      </w:r>
      <w:r w:rsidR="00E315FB" w:rsidRPr="002C0773">
        <w:rPr>
          <w:rFonts w:ascii="Times New Roman" w:hAnsi="Times New Roman"/>
          <w:sz w:val="24"/>
          <w:szCs w:val="24"/>
        </w:rPr>
        <w:t xml:space="preserve"> (на контроле)</w:t>
      </w:r>
      <w:r w:rsidR="00993877" w:rsidRPr="002C0773">
        <w:rPr>
          <w:rFonts w:ascii="Times New Roman" w:hAnsi="Times New Roman"/>
          <w:sz w:val="24"/>
          <w:szCs w:val="24"/>
        </w:rPr>
        <w:t>;</w:t>
      </w:r>
    </w:p>
    <w:p w:rsidR="007D4F4A" w:rsidRPr="002C0773" w:rsidRDefault="00993877" w:rsidP="006225B8">
      <w:pPr>
        <w:pStyle w:val="a3"/>
        <w:tabs>
          <w:tab w:val="left" w:pos="426"/>
        </w:tabs>
        <w:spacing w:after="0"/>
        <w:ind w:left="0" w:firstLine="426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2C0773">
        <w:rPr>
          <w:rFonts w:ascii="Times New Roman" w:hAnsi="Times New Roman"/>
          <w:sz w:val="24"/>
          <w:szCs w:val="24"/>
        </w:rPr>
        <w:t xml:space="preserve">- предоставить информацию по замене оконных блоков в образовательных </w:t>
      </w:r>
      <w:proofErr w:type="gramStart"/>
      <w:r w:rsidRPr="002C0773">
        <w:rPr>
          <w:rFonts w:ascii="Times New Roman" w:hAnsi="Times New Roman"/>
          <w:sz w:val="24"/>
          <w:szCs w:val="24"/>
        </w:rPr>
        <w:t>учреждениях</w:t>
      </w:r>
      <w:proofErr w:type="gramEnd"/>
      <w:r w:rsidRPr="002C0773">
        <w:rPr>
          <w:rFonts w:ascii="Times New Roman" w:hAnsi="Times New Roman"/>
          <w:sz w:val="24"/>
          <w:szCs w:val="24"/>
        </w:rPr>
        <w:t xml:space="preserve"> МАДОУ </w:t>
      </w:r>
      <w:r w:rsidRPr="002C077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«Детский сад №89» (корпус №2)</w:t>
      </w:r>
      <w:r w:rsidRPr="002C0773">
        <w:rPr>
          <w:rFonts w:ascii="Times New Roman" w:hAnsi="Times New Roman"/>
          <w:sz w:val="24"/>
          <w:szCs w:val="24"/>
        </w:rPr>
        <w:t xml:space="preserve"> и МАДОУ </w:t>
      </w:r>
      <w:r w:rsidRPr="002C077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«Детский сад №78» (корпус №2) (на контроле)</w:t>
      </w:r>
      <w:r w:rsidR="00E2792B" w:rsidRPr="002C077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;</w:t>
      </w:r>
    </w:p>
    <w:p w:rsidR="003B78D9" w:rsidRPr="002C0773" w:rsidRDefault="00E2792B" w:rsidP="006225B8">
      <w:pPr>
        <w:pStyle w:val="a3"/>
        <w:tabs>
          <w:tab w:val="left" w:pos="426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C0773">
        <w:rPr>
          <w:rFonts w:ascii="Times New Roman" w:hAnsi="Times New Roman"/>
          <w:sz w:val="24"/>
          <w:szCs w:val="24"/>
        </w:rPr>
        <w:t xml:space="preserve">- о ремонте оголовка канализационного люка МКД №110 по ул. </w:t>
      </w:r>
      <w:proofErr w:type="gramStart"/>
      <w:r w:rsidRPr="002C0773">
        <w:rPr>
          <w:rFonts w:ascii="Times New Roman" w:hAnsi="Times New Roman"/>
          <w:sz w:val="24"/>
          <w:szCs w:val="24"/>
        </w:rPr>
        <w:t>Юбилейная</w:t>
      </w:r>
      <w:proofErr w:type="gramEnd"/>
      <w:r w:rsidR="003B78D9" w:rsidRPr="002C0773">
        <w:rPr>
          <w:rFonts w:ascii="Times New Roman" w:hAnsi="Times New Roman"/>
          <w:sz w:val="24"/>
          <w:szCs w:val="24"/>
        </w:rPr>
        <w:t>;</w:t>
      </w:r>
    </w:p>
    <w:p w:rsidR="00F165CA" w:rsidRPr="002C0773" w:rsidRDefault="003B78D9" w:rsidP="002C07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773">
        <w:rPr>
          <w:rFonts w:ascii="Times New Roman" w:hAnsi="Times New Roman" w:cs="Times New Roman"/>
          <w:sz w:val="24"/>
          <w:szCs w:val="24"/>
        </w:rPr>
        <w:lastRenderedPageBreak/>
        <w:t xml:space="preserve">- о предоставлении </w:t>
      </w:r>
      <w:proofErr w:type="gramStart"/>
      <w:r w:rsidRPr="002C0773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2C0773">
        <w:rPr>
          <w:rFonts w:ascii="Times New Roman" w:hAnsi="Times New Roman" w:cs="Times New Roman"/>
          <w:sz w:val="24"/>
          <w:szCs w:val="24"/>
        </w:rPr>
        <w:t xml:space="preserve"> о выполнении капитальных ремонтных работ  МКД, территориально расположенных в избирательном округе №25, за счет взносов на капитальный ремонт собственников помещений в рамках региональной Программы капитального ремонта общего имущества в многоквартирных домах, расположенных на территории Пермского края  за всё время её действия (контроль);</w:t>
      </w:r>
    </w:p>
    <w:p w:rsidR="00D42FDC" w:rsidRPr="002C0773" w:rsidRDefault="00F165CA" w:rsidP="002C07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C0773">
        <w:rPr>
          <w:rFonts w:ascii="Times New Roman" w:hAnsi="Times New Roman"/>
          <w:sz w:val="24"/>
          <w:szCs w:val="24"/>
        </w:rPr>
        <w:t>- решение вопроса по работе дворников;</w:t>
      </w:r>
    </w:p>
    <w:p w:rsidR="00D42FDC" w:rsidRPr="002C0773" w:rsidRDefault="00D42FDC" w:rsidP="002C07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C0773">
        <w:rPr>
          <w:rFonts w:ascii="Times New Roman" w:hAnsi="Times New Roman"/>
          <w:sz w:val="24"/>
          <w:szCs w:val="24"/>
        </w:rPr>
        <w:t xml:space="preserve">-вывоз демонтированного столба для освещения с территории МКД №130 по ул. </w:t>
      </w:r>
      <w:proofErr w:type="gramStart"/>
      <w:r w:rsidRPr="002C0773">
        <w:rPr>
          <w:rFonts w:ascii="Times New Roman" w:hAnsi="Times New Roman"/>
          <w:sz w:val="24"/>
          <w:szCs w:val="24"/>
        </w:rPr>
        <w:t>Юбилейная</w:t>
      </w:r>
      <w:proofErr w:type="gramEnd"/>
      <w:r w:rsidR="00202491" w:rsidRPr="002C0773">
        <w:rPr>
          <w:rFonts w:ascii="Times New Roman" w:hAnsi="Times New Roman"/>
          <w:sz w:val="24"/>
          <w:szCs w:val="24"/>
        </w:rPr>
        <w:t>;</w:t>
      </w:r>
    </w:p>
    <w:p w:rsidR="00202491" w:rsidRPr="002C0773" w:rsidRDefault="00202491" w:rsidP="002C07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C0773">
        <w:rPr>
          <w:rFonts w:ascii="Times New Roman" w:hAnsi="Times New Roman"/>
          <w:sz w:val="24"/>
          <w:szCs w:val="24"/>
        </w:rPr>
        <w:t xml:space="preserve">- о рассмотрении </w:t>
      </w:r>
      <w:r w:rsidR="00683C36" w:rsidRPr="002C0773">
        <w:rPr>
          <w:rFonts w:ascii="Times New Roman" w:hAnsi="Times New Roman"/>
          <w:sz w:val="24"/>
          <w:szCs w:val="24"/>
        </w:rPr>
        <w:t>предложения по</w:t>
      </w:r>
      <w:r w:rsidRPr="002C0773">
        <w:rPr>
          <w:rFonts w:ascii="Times New Roman" w:hAnsi="Times New Roman"/>
          <w:sz w:val="24"/>
          <w:szCs w:val="24"/>
        </w:rPr>
        <w:t xml:space="preserve"> депутатской инициатив</w:t>
      </w:r>
      <w:r w:rsidR="00683C36" w:rsidRPr="002C0773">
        <w:rPr>
          <w:rFonts w:ascii="Times New Roman" w:hAnsi="Times New Roman"/>
          <w:sz w:val="24"/>
          <w:szCs w:val="24"/>
        </w:rPr>
        <w:t>е</w:t>
      </w:r>
      <w:r w:rsidR="00A53A74" w:rsidRPr="002C0773">
        <w:rPr>
          <w:rFonts w:ascii="Times New Roman" w:hAnsi="Times New Roman"/>
          <w:sz w:val="24"/>
          <w:szCs w:val="24"/>
        </w:rPr>
        <w:t xml:space="preserve"> (на контроле)</w:t>
      </w:r>
      <w:r w:rsidR="00683273" w:rsidRPr="002C0773">
        <w:rPr>
          <w:rFonts w:ascii="Times New Roman" w:hAnsi="Times New Roman"/>
          <w:sz w:val="24"/>
          <w:szCs w:val="24"/>
        </w:rPr>
        <w:t>;</w:t>
      </w:r>
    </w:p>
    <w:p w:rsidR="00AC6F82" w:rsidRPr="002C0773" w:rsidRDefault="00AC6F82" w:rsidP="002C07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773">
        <w:rPr>
          <w:rFonts w:ascii="Times New Roman" w:hAnsi="Times New Roman" w:cs="Times New Roman"/>
          <w:sz w:val="24"/>
          <w:szCs w:val="24"/>
        </w:rPr>
        <w:t>- о предоставлении информации по в</w:t>
      </w:r>
      <w:r w:rsidR="00041E5F" w:rsidRPr="002C0773">
        <w:rPr>
          <w:rFonts w:ascii="Times New Roman" w:hAnsi="Times New Roman" w:cs="Times New Roman"/>
          <w:sz w:val="24"/>
          <w:szCs w:val="24"/>
        </w:rPr>
        <w:t>о</w:t>
      </w:r>
      <w:r w:rsidRPr="002C0773">
        <w:rPr>
          <w:rFonts w:ascii="Times New Roman" w:hAnsi="Times New Roman" w:cs="Times New Roman"/>
          <w:sz w:val="24"/>
          <w:szCs w:val="24"/>
        </w:rPr>
        <w:t xml:space="preserve">просу </w:t>
      </w:r>
      <w:r w:rsidR="00041E5F" w:rsidRPr="002C0773">
        <w:rPr>
          <w:rFonts w:ascii="Times New Roman" w:hAnsi="Times New Roman" w:cs="Times New Roman"/>
          <w:sz w:val="24"/>
          <w:szCs w:val="24"/>
        </w:rPr>
        <w:t>охраны порядка и обслуживания МКД №114 по ул. Пятилетки</w:t>
      </w:r>
      <w:r w:rsidRPr="002C0773">
        <w:rPr>
          <w:rFonts w:ascii="Times New Roman" w:hAnsi="Times New Roman" w:cs="Times New Roman"/>
          <w:sz w:val="24"/>
          <w:szCs w:val="24"/>
        </w:rPr>
        <w:t xml:space="preserve"> предназначен</w:t>
      </w:r>
      <w:r w:rsidR="00041E5F" w:rsidRPr="002C0773">
        <w:rPr>
          <w:rFonts w:ascii="Times New Roman" w:hAnsi="Times New Roman" w:cs="Times New Roman"/>
          <w:sz w:val="24"/>
          <w:szCs w:val="24"/>
        </w:rPr>
        <w:t>ного</w:t>
      </w:r>
      <w:r w:rsidRPr="002C0773">
        <w:rPr>
          <w:rFonts w:ascii="Times New Roman" w:hAnsi="Times New Roman" w:cs="Times New Roman"/>
          <w:sz w:val="24"/>
          <w:szCs w:val="24"/>
        </w:rPr>
        <w:t xml:space="preserve"> под расселение</w:t>
      </w:r>
      <w:r w:rsidR="00934B31" w:rsidRPr="002C0773">
        <w:rPr>
          <w:rFonts w:ascii="Times New Roman" w:hAnsi="Times New Roman" w:cs="Times New Roman"/>
          <w:sz w:val="24"/>
          <w:szCs w:val="24"/>
        </w:rPr>
        <w:t>.</w:t>
      </w:r>
    </w:p>
    <w:p w:rsidR="003B78D9" w:rsidRPr="002C0773" w:rsidRDefault="003A2441" w:rsidP="002C0773">
      <w:pPr>
        <w:pStyle w:val="a3"/>
        <w:tabs>
          <w:tab w:val="left" w:pos="426"/>
        </w:tabs>
        <w:spacing w:after="0"/>
        <w:ind w:left="426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2C0773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2. </w:t>
      </w:r>
      <w:r w:rsidR="00D645C3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Отдел МВД России по </w:t>
      </w:r>
      <w:proofErr w:type="spellStart"/>
      <w:r w:rsidR="00D645C3">
        <w:rPr>
          <w:rFonts w:ascii="Times New Roman" w:eastAsia="MS Mincho" w:hAnsi="Times New Roman"/>
          <w:b/>
          <w:sz w:val="24"/>
          <w:szCs w:val="24"/>
          <w:lang w:eastAsia="ja-JP"/>
        </w:rPr>
        <w:t>Березниковскому</w:t>
      </w:r>
      <w:proofErr w:type="spellEnd"/>
      <w:r w:rsidR="00D645C3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городскому округу</w:t>
      </w:r>
      <w:r w:rsidR="00D05614" w:rsidRPr="002C0773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- </w:t>
      </w:r>
      <w:r w:rsidR="00934B31" w:rsidRPr="002C0773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1 </w:t>
      </w:r>
      <w:r w:rsidR="00D05614" w:rsidRPr="002C0773">
        <w:rPr>
          <w:rFonts w:ascii="Times New Roman" w:eastAsia="MS Mincho" w:hAnsi="Times New Roman"/>
          <w:b/>
          <w:sz w:val="24"/>
          <w:szCs w:val="24"/>
          <w:lang w:eastAsia="ja-JP"/>
        </w:rPr>
        <w:t>запрос</w:t>
      </w:r>
      <w:r w:rsidR="00934B31" w:rsidRPr="002C0773">
        <w:rPr>
          <w:rFonts w:ascii="Times New Roman" w:eastAsia="MS Mincho" w:hAnsi="Times New Roman"/>
          <w:b/>
          <w:sz w:val="24"/>
          <w:szCs w:val="24"/>
          <w:lang w:eastAsia="ja-JP"/>
        </w:rPr>
        <w:t>:</w:t>
      </w:r>
    </w:p>
    <w:p w:rsidR="00AD12BB" w:rsidRPr="002C0773" w:rsidRDefault="00A901C3" w:rsidP="006225B8">
      <w:pPr>
        <w:pStyle w:val="a3"/>
        <w:tabs>
          <w:tab w:val="left" w:pos="426"/>
        </w:tabs>
        <w:spacing w:after="0"/>
        <w:ind w:left="0"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2C0773">
        <w:rPr>
          <w:rFonts w:ascii="Times New Roman" w:hAnsi="Times New Roman"/>
          <w:sz w:val="24"/>
          <w:szCs w:val="24"/>
        </w:rPr>
        <w:t xml:space="preserve">- о содействии в решении проблем наведения </w:t>
      </w:r>
      <w:r w:rsidRPr="002C0773">
        <w:rPr>
          <w:rFonts w:ascii="Times New Roman" w:eastAsia="MS Mincho" w:hAnsi="Times New Roman"/>
          <w:sz w:val="24"/>
          <w:szCs w:val="24"/>
          <w:lang w:eastAsia="ja-JP"/>
        </w:rPr>
        <w:t>порядка на детских игровых площадках</w:t>
      </w:r>
      <w:r w:rsidR="00934B31" w:rsidRPr="002C0773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AD12BB" w:rsidRPr="002C0773" w:rsidRDefault="00AD12BB" w:rsidP="002C0773">
      <w:pPr>
        <w:pStyle w:val="a3"/>
        <w:tabs>
          <w:tab w:val="left" w:pos="426"/>
        </w:tabs>
        <w:spacing w:after="0"/>
        <w:ind w:left="34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2C0773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3. </w:t>
      </w:r>
      <w:r w:rsidRPr="002C0773">
        <w:rPr>
          <w:rFonts w:ascii="Times New Roman" w:hAnsi="Times New Roman"/>
          <w:b/>
          <w:sz w:val="24"/>
          <w:szCs w:val="24"/>
        </w:rPr>
        <w:t>Государственная инспекция жилищного надзора – 2 запроса:</w:t>
      </w:r>
    </w:p>
    <w:p w:rsidR="00AD12BB" w:rsidRPr="002C0773" w:rsidRDefault="00AD12BB" w:rsidP="002C0773">
      <w:pPr>
        <w:pStyle w:val="a3"/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0773">
        <w:rPr>
          <w:rFonts w:ascii="Times New Roman" w:eastAsia="Times New Roman" w:hAnsi="Times New Roman" w:cs="Times New Roman"/>
          <w:sz w:val="24"/>
          <w:szCs w:val="24"/>
          <w:lang w:eastAsia="zh-CN"/>
        </w:rPr>
        <w:t>- решение вопроса с течью кровли в МКД №36 по ул. 30 лет Победы;</w:t>
      </w:r>
    </w:p>
    <w:p w:rsidR="00BE5000" w:rsidRPr="002C0773" w:rsidRDefault="00AD12BB" w:rsidP="006225B8">
      <w:pPr>
        <w:pStyle w:val="a3"/>
        <w:tabs>
          <w:tab w:val="left" w:pos="0"/>
        </w:tabs>
        <w:spacing w:after="0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0773">
        <w:rPr>
          <w:rFonts w:ascii="Times New Roman" w:hAnsi="Times New Roman"/>
          <w:sz w:val="24"/>
          <w:szCs w:val="24"/>
        </w:rPr>
        <w:t>- о решении вопроса с неисправным наружным освещением МКД №114 по ул. 30 лет Победы.</w:t>
      </w:r>
    </w:p>
    <w:p w:rsidR="00BE5000" w:rsidRPr="002C0773" w:rsidRDefault="00BE5000" w:rsidP="002C0773">
      <w:pPr>
        <w:pStyle w:val="a3"/>
        <w:tabs>
          <w:tab w:val="left" w:pos="426"/>
        </w:tabs>
        <w:spacing w:after="0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C077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4. Межрайонное территориальное управления №6 – </w:t>
      </w:r>
      <w:r w:rsidR="00CB4958" w:rsidRPr="002C077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 запрос:</w:t>
      </w:r>
    </w:p>
    <w:p w:rsidR="00CB4958" w:rsidRPr="002C0773" w:rsidRDefault="00BE5000" w:rsidP="006225B8">
      <w:pPr>
        <w:pStyle w:val="a3"/>
        <w:tabs>
          <w:tab w:val="left" w:pos="0"/>
        </w:tabs>
        <w:spacing w:after="0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07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 вопросам, связанным с предоставлением льготы по оплате жилого помещения, коммунальных услуг и </w:t>
      </w:r>
      <w:proofErr w:type="gramStart"/>
      <w:r w:rsidRPr="002C0773">
        <w:rPr>
          <w:rFonts w:ascii="Times New Roman" w:eastAsia="Calibri" w:hAnsi="Times New Roman" w:cs="Times New Roman"/>
          <w:sz w:val="24"/>
          <w:szCs w:val="24"/>
          <w:lang w:eastAsia="en-US"/>
        </w:rPr>
        <w:t>установлении</w:t>
      </w:r>
      <w:proofErr w:type="gramEnd"/>
      <w:r w:rsidRPr="002C07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прожиточного уровня на территории Пермского края.</w:t>
      </w:r>
    </w:p>
    <w:p w:rsidR="00866F1B" w:rsidRPr="002C0773" w:rsidRDefault="00CB4958" w:rsidP="002C0773">
      <w:pPr>
        <w:pStyle w:val="a3"/>
        <w:tabs>
          <w:tab w:val="left" w:pos="426"/>
        </w:tabs>
        <w:spacing w:after="0"/>
        <w:ind w:left="426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2C0773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5. </w:t>
      </w:r>
      <w:r w:rsidR="00866F1B" w:rsidRPr="002C0773">
        <w:rPr>
          <w:rFonts w:ascii="Times New Roman" w:eastAsia="MS Mincho" w:hAnsi="Times New Roman"/>
          <w:b/>
          <w:sz w:val="24"/>
          <w:szCs w:val="24"/>
          <w:lang w:eastAsia="ja-JP"/>
        </w:rPr>
        <w:t>Ф</w:t>
      </w:r>
      <w:r w:rsidRPr="002C0773">
        <w:rPr>
          <w:rFonts w:ascii="Times New Roman" w:eastAsia="MS Mincho" w:hAnsi="Times New Roman"/>
          <w:b/>
          <w:sz w:val="24"/>
          <w:szCs w:val="24"/>
          <w:lang w:eastAsia="ja-JP"/>
        </w:rPr>
        <w:t>илиал ФГУП «Почта России»</w:t>
      </w:r>
      <w:r w:rsidR="00866F1B" w:rsidRPr="002C0773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- 1 запрос:</w:t>
      </w:r>
    </w:p>
    <w:p w:rsidR="00866F1B" w:rsidRPr="002C0773" w:rsidRDefault="00CB4958" w:rsidP="002C0773">
      <w:pPr>
        <w:pStyle w:val="a3"/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2C0773">
        <w:rPr>
          <w:rFonts w:ascii="Times New Roman" w:hAnsi="Times New Roman"/>
          <w:sz w:val="24"/>
          <w:szCs w:val="24"/>
        </w:rPr>
        <w:t>- о сроках возобновления работы почтового отделения №26</w:t>
      </w:r>
      <w:r w:rsidR="00866F1B" w:rsidRPr="002C0773">
        <w:rPr>
          <w:rFonts w:ascii="Times New Roman" w:hAnsi="Times New Roman"/>
          <w:sz w:val="24"/>
          <w:szCs w:val="24"/>
        </w:rPr>
        <w:t>.</w:t>
      </w:r>
    </w:p>
    <w:p w:rsidR="00866F1B" w:rsidRPr="002C0773" w:rsidRDefault="00866F1B" w:rsidP="002C0773">
      <w:pPr>
        <w:pStyle w:val="a3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773">
        <w:rPr>
          <w:rFonts w:ascii="Times New Roman" w:hAnsi="Times New Roman"/>
          <w:b/>
          <w:sz w:val="24"/>
          <w:szCs w:val="24"/>
        </w:rPr>
        <w:t xml:space="preserve">6. </w:t>
      </w:r>
      <w:r w:rsidRPr="002C0773">
        <w:rPr>
          <w:rFonts w:ascii="Times New Roman" w:hAnsi="Times New Roman" w:cs="Times New Roman"/>
          <w:b/>
          <w:sz w:val="24"/>
          <w:szCs w:val="24"/>
        </w:rPr>
        <w:t>ООО «БВК»- 1 запрос:</w:t>
      </w:r>
    </w:p>
    <w:p w:rsidR="00F270EB" w:rsidRPr="002C0773" w:rsidRDefault="00866F1B" w:rsidP="002C0773">
      <w:pPr>
        <w:pStyle w:val="a3"/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2C0773">
        <w:rPr>
          <w:rFonts w:ascii="Times New Roman" w:hAnsi="Times New Roman"/>
          <w:sz w:val="24"/>
          <w:szCs w:val="24"/>
        </w:rPr>
        <w:t xml:space="preserve">- о ремонте оголовка канализационного люка МКД №110 по ул. </w:t>
      </w:r>
      <w:proofErr w:type="gramStart"/>
      <w:r w:rsidRPr="002C0773">
        <w:rPr>
          <w:rFonts w:ascii="Times New Roman" w:hAnsi="Times New Roman"/>
          <w:sz w:val="24"/>
          <w:szCs w:val="24"/>
        </w:rPr>
        <w:t>Юбилейная</w:t>
      </w:r>
      <w:proofErr w:type="gramEnd"/>
      <w:r w:rsidRPr="002C0773">
        <w:rPr>
          <w:rFonts w:ascii="Times New Roman" w:hAnsi="Times New Roman"/>
          <w:sz w:val="24"/>
          <w:szCs w:val="24"/>
        </w:rPr>
        <w:t>.</w:t>
      </w:r>
    </w:p>
    <w:p w:rsidR="00E15495" w:rsidRPr="002C0773" w:rsidRDefault="00F270EB" w:rsidP="002C0773">
      <w:pPr>
        <w:pStyle w:val="a3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773">
        <w:rPr>
          <w:rFonts w:ascii="Times New Roman" w:hAnsi="Times New Roman"/>
          <w:b/>
          <w:sz w:val="24"/>
          <w:szCs w:val="24"/>
        </w:rPr>
        <w:t>7.</w:t>
      </w:r>
      <w:r w:rsidRPr="002C0773">
        <w:rPr>
          <w:rFonts w:ascii="Times New Roman" w:hAnsi="Times New Roman" w:cs="Times New Roman"/>
          <w:b/>
          <w:sz w:val="24"/>
          <w:szCs w:val="24"/>
        </w:rPr>
        <w:t>В у</w:t>
      </w:r>
      <w:r w:rsidR="00E15495" w:rsidRPr="002C0773">
        <w:rPr>
          <w:rFonts w:ascii="Times New Roman" w:hAnsi="Times New Roman" w:cs="Times New Roman"/>
          <w:b/>
          <w:sz w:val="24"/>
          <w:szCs w:val="24"/>
        </w:rPr>
        <w:t>правляющую компанию О</w:t>
      </w:r>
      <w:r w:rsidR="00E15495" w:rsidRPr="002C0773">
        <w:rPr>
          <w:rFonts w:ascii="Times New Roman" w:eastAsia="MS Mincho" w:hAnsi="Times New Roman"/>
          <w:b/>
          <w:sz w:val="24"/>
          <w:szCs w:val="24"/>
          <w:lang w:eastAsia="ja-JP"/>
        </w:rPr>
        <w:t>ОО «Набережная»</w:t>
      </w:r>
      <w:r w:rsidR="00E15495" w:rsidRPr="002C077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95A96" w:rsidRPr="002C0773">
        <w:rPr>
          <w:rFonts w:ascii="Times New Roman" w:hAnsi="Times New Roman" w:cs="Times New Roman"/>
          <w:b/>
          <w:sz w:val="24"/>
          <w:szCs w:val="24"/>
        </w:rPr>
        <w:t>9</w:t>
      </w:r>
      <w:r w:rsidR="00E15495" w:rsidRPr="002C0773">
        <w:rPr>
          <w:rFonts w:ascii="Times New Roman" w:hAnsi="Times New Roman" w:cs="Times New Roman"/>
          <w:b/>
          <w:sz w:val="24"/>
          <w:szCs w:val="24"/>
        </w:rPr>
        <w:t xml:space="preserve"> запрос</w:t>
      </w:r>
      <w:r w:rsidR="00004346">
        <w:rPr>
          <w:rFonts w:ascii="Times New Roman" w:hAnsi="Times New Roman" w:cs="Times New Roman"/>
          <w:b/>
          <w:sz w:val="24"/>
          <w:szCs w:val="24"/>
        </w:rPr>
        <w:t>ов</w:t>
      </w:r>
      <w:r w:rsidR="00E15495" w:rsidRPr="002C077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15495" w:rsidRPr="002C0773" w:rsidRDefault="00E15495" w:rsidP="002C0773">
      <w:pPr>
        <w:pStyle w:val="a3"/>
        <w:tabs>
          <w:tab w:val="left" w:pos="426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C0773">
        <w:rPr>
          <w:rFonts w:ascii="Times New Roman" w:hAnsi="Times New Roman"/>
          <w:sz w:val="24"/>
          <w:szCs w:val="24"/>
        </w:rPr>
        <w:t>- нарушение температурного режима ГВС в МКД;</w:t>
      </w:r>
    </w:p>
    <w:p w:rsidR="00331BBB" w:rsidRPr="002C0773" w:rsidRDefault="00D73C8F" w:rsidP="002C0773">
      <w:pPr>
        <w:pStyle w:val="a3"/>
        <w:tabs>
          <w:tab w:val="left" w:pos="426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0773">
        <w:rPr>
          <w:rFonts w:ascii="Times New Roman" w:eastAsia="Times New Roman" w:hAnsi="Times New Roman" w:cs="Times New Roman"/>
          <w:sz w:val="24"/>
          <w:szCs w:val="24"/>
          <w:lang w:eastAsia="zh-CN"/>
        </w:rPr>
        <w:t>- решение вопроса с течью кровли в МКД №36 по ул. 30 лет Победы</w:t>
      </w:r>
      <w:r w:rsidR="00331BBB" w:rsidRPr="002C0773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C95674" w:rsidRPr="002C0773" w:rsidRDefault="00094535" w:rsidP="002C0773">
      <w:pPr>
        <w:pStyle w:val="a3"/>
        <w:tabs>
          <w:tab w:val="left" w:pos="426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0773">
        <w:rPr>
          <w:rFonts w:ascii="Times New Roman" w:hAnsi="Times New Roman" w:cs="Times New Roman"/>
          <w:sz w:val="24"/>
          <w:szCs w:val="24"/>
        </w:rPr>
        <w:t>- по вопросу вступления в программу «</w:t>
      </w:r>
      <w:r w:rsidR="005839FC" w:rsidRPr="002C0773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5839FC">
        <w:rPr>
          <w:rFonts w:ascii="Times New Roman" w:hAnsi="Times New Roman" w:cs="Times New Roman"/>
          <w:sz w:val="24"/>
          <w:szCs w:val="24"/>
        </w:rPr>
        <w:t xml:space="preserve">современной </w:t>
      </w:r>
      <w:r w:rsidR="005839FC" w:rsidRPr="002C0773">
        <w:rPr>
          <w:rFonts w:ascii="Times New Roman" w:hAnsi="Times New Roman" w:cs="Times New Roman"/>
          <w:sz w:val="24"/>
          <w:szCs w:val="24"/>
        </w:rPr>
        <w:t xml:space="preserve"> городской среды</w:t>
      </w:r>
      <w:r w:rsidR="005839FC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«Город Березники</w:t>
      </w:r>
      <w:r w:rsidRPr="002C0773">
        <w:rPr>
          <w:rFonts w:ascii="Times New Roman" w:hAnsi="Times New Roman" w:cs="Times New Roman"/>
          <w:sz w:val="24"/>
          <w:szCs w:val="24"/>
        </w:rPr>
        <w:t>» МКД №117 по ул. Пятилетки;</w:t>
      </w:r>
    </w:p>
    <w:p w:rsidR="00E97A39" w:rsidRPr="002C0773" w:rsidRDefault="00C95674" w:rsidP="002C0773">
      <w:pPr>
        <w:pStyle w:val="a3"/>
        <w:tabs>
          <w:tab w:val="left" w:pos="426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077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образка кустов у МКД №110 по ул. </w:t>
      </w:r>
      <w:proofErr w:type="gramStart"/>
      <w:r w:rsidRPr="002C0773">
        <w:rPr>
          <w:rFonts w:ascii="Times New Roman" w:eastAsia="Times New Roman" w:hAnsi="Times New Roman" w:cs="Times New Roman"/>
          <w:sz w:val="24"/>
          <w:szCs w:val="24"/>
          <w:lang w:eastAsia="zh-CN"/>
        </w:rPr>
        <w:t>Юбилейная</w:t>
      </w:r>
      <w:proofErr w:type="gramEnd"/>
      <w:r w:rsidR="00E97A39" w:rsidRPr="002C077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(на контроле)</w:t>
      </w:r>
      <w:r w:rsidRPr="002C0773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354963" w:rsidRPr="002C0773" w:rsidRDefault="00E97A39" w:rsidP="002C0773">
      <w:pPr>
        <w:pStyle w:val="a3"/>
        <w:tabs>
          <w:tab w:val="left" w:pos="426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C0773">
        <w:rPr>
          <w:rFonts w:ascii="Times New Roman" w:hAnsi="Times New Roman"/>
          <w:sz w:val="24"/>
          <w:szCs w:val="24"/>
        </w:rPr>
        <w:t xml:space="preserve">- о ремонте оголовка канализационного люка МКД №110 по ул. </w:t>
      </w:r>
      <w:proofErr w:type="gramStart"/>
      <w:r w:rsidRPr="002C0773">
        <w:rPr>
          <w:rFonts w:ascii="Times New Roman" w:hAnsi="Times New Roman"/>
          <w:sz w:val="24"/>
          <w:szCs w:val="24"/>
        </w:rPr>
        <w:t>Юбилейная</w:t>
      </w:r>
      <w:proofErr w:type="gramEnd"/>
      <w:r w:rsidRPr="002C0773">
        <w:rPr>
          <w:rFonts w:ascii="Times New Roman" w:hAnsi="Times New Roman"/>
          <w:sz w:val="24"/>
          <w:szCs w:val="24"/>
        </w:rPr>
        <w:t>;</w:t>
      </w:r>
    </w:p>
    <w:p w:rsidR="00FF36E2" w:rsidRPr="002C0773" w:rsidRDefault="00E97A39" w:rsidP="002C0773">
      <w:pPr>
        <w:pStyle w:val="a3"/>
        <w:tabs>
          <w:tab w:val="left" w:pos="426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C0773">
        <w:rPr>
          <w:rFonts w:ascii="Times New Roman" w:hAnsi="Times New Roman"/>
          <w:sz w:val="24"/>
          <w:szCs w:val="24"/>
        </w:rPr>
        <w:t xml:space="preserve">- </w:t>
      </w:r>
      <w:r w:rsidR="003A3454" w:rsidRPr="002C0773">
        <w:rPr>
          <w:rFonts w:ascii="Times New Roman" w:eastAsia="MS Mincho" w:hAnsi="Times New Roman"/>
          <w:sz w:val="24"/>
          <w:szCs w:val="24"/>
          <w:lang w:eastAsia="ja-JP"/>
        </w:rPr>
        <w:t>по вопросу чистки от снега придомовых территорий МКД</w:t>
      </w:r>
      <w:r w:rsidR="003A3454" w:rsidRPr="002C0773">
        <w:rPr>
          <w:rFonts w:ascii="Times New Roman" w:hAnsi="Times New Roman"/>
          <w:sz w:val="24"/>
          <w:szCs w:val="24"/>
        </w:rPr>
        <w:t>уборочной техникой</w:t>
      </w:r>
      <w:r w:rsidR="00354963" w:rsidRPr="002C0773">
        <w:rPr>
          <w:rFonts w:ascii="Times New Roman" w:hAnsi="Times New Roman"/>
          <w:sz w:val="24"/>
          <w:szCs w:val="24"/>
        </w:rPr>
        <w:t>;</w:t>
      </w:r>
    </w:p>
    <w:p w:rsidR="00293416" w:rsidRPr="002C0773" w:rsidRDefault="00354963" w:rsidP="002C0773">
      <w:pPr>
        <w:pStyle w:val="a3"/>
        <w:tabs>
          <w:tab w:val="left" w:pos="426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C0773">
        <w:rPr>
          <w:rFonts w:ascii="Times New Roman" w:hAnsi="Times New Roman"/>
          <w:sz w:val="24"/>
          <w:szCs w:val="24"/>
        </w:rPr>
        <w:t xml:space="preserve">- о возможности установки лестницы у МКД №108 по ул. </w:t>
      </w:r>
      <w:proofErr w:type="gramStart"/>
      <w:r w:rsidRPr="002C0773">
        <w:rPr>
          <w:rFonts w:ascii="Times New Roman" w:hAnsi="Times New Roman"/>
          <w:sz w:val="24"/>
          <w:szCs w:val="24"/>
        </w:rPr>
        <w:t>Юбилейная</w:t>
      </w:r>
      <w:proofErr w:type="gramEnd"/>
      <w:r w:rsidRPr="002C0773">
        <w:rPr>
          <w:rFonts w:ascii="Times New Roman" w:hAnsi="Times New Roman"/>
          <w:sz w:val="24"/>
          <w:szCs w:val="24"/>
        </w:rPr>
        <w:t xml:space="preserve"> </w:t>
      </w:r>
      <w:r w:rsidR="004A201C" w:rsidRPr="002C0773">
        <w:rPr>
          <w:rFonts w:ascii="Times New Roman" w:hAnsi="Times New Roman"/>
          <w:sz w:val="24"/>
          <w:szCs w:val="24"/>
        </w:rPr>
        <w:t xml:space="preserve">(2 запроса) </w:t>
      </w:r>
      <w:r w:rsidRPr="002C0773">
        <w:rPr>
          <w:rFonts w:ascii="Times New Roman" w:hAnsi="Times New Roman"/>
          <w:sz w:val="24"/>
          <w:szCs w:val="24"/>
        </w:rPr>
        <w:t>(на контроле);</w:t>
      </w:r>
    </w:p>
    <w:p w:rsidR="00293416" w:rsidRPr="002C0773" w:rsidRDefault="00650F30" w:rsidP="002C0773">
      <w:pPr>
        <w:pStyle w:val="a3"/>
        <w:tabs>
          <w:tab w:val="left" w:pos="426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C0773">
        <w:rPr>
          <w:rFonts w:ascii="Times New Roman" w:hAnsi="Times New Roman"/>
          <w:sz w:val="24"/>
          <w:szCs w:val="24"/>
        </w:rPr>
        <w:t xml:space="preserve">- вывоз демонтированного столба для освещения с территории МКД №130 по ул. </w:t>
      </w:r>
      <w:proofErr w:type="gramStart"/>
      <w:r w:rsidRPr="002C0773">
        <w:rPr>
          <w:rFonts w:ascii="Times New Roman" w:hAnsi="Times New Roman"/>
          <w:sz w:val="24"/>
          <w:szCs w:val="24"/>
        </w:rPr>
        <w:t>Юбилейная</w:t>
      </w:r>
      <w:proofErr w:type="gramEnd"/>
      <w:r w:rsidRPr="002C0773">
        <w:rPr>
          <w:rFonts w:ascii="Times New Roman" w:hAnsi="Times New Roman"/>
          <w:sz w:val="24"/>
          <w:szCs w:val="24"/>
        </w:rPr>
        <w:t>;</w:t>
      </w:r>
    </w:p>
    <w:p w:rsidR="00E623AE" w:rsidRPr="002C0773" w:rsidRDefault="003E3615" w:rsidP="002C0773">
      <w:pPr>
        <w:pStyle w:val="a3"/>
        <w:tabs>
          <w:tab w:val="left" w:pos="426"/>
        </w:tabs>
        <w:spacing w:after="0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2C0773">
        <w:rPr>
          <w:rFonts w:ascii="Times New Roman" w:hAnsi="Times New Roman"/>
          <w:iCs/>
          <w:sz w:val="24"/>
          <w:szCs w:val="24"/>
        </w:rPr>
        <w:t>- по вопросу содействия в установке деревянной горки во дворе МКД №32 по ул. 30 лет Победы</w:t>
      </w:r>
      <w:r w:rsidR="00293416" w:rsidRPr="002C0773">
        <w:rPr>
          <w:rFonts w:ascii="Times New Roman" w:hAnsi="Times New Roman"/>
          <w:iCs/>
          <w:sz w:val="24"/>
          <w:szCs w:val="24"/>
        </w:rPr>
        <w:t>.</w:t>
      </w:r>
    </w:p>
    <w:p w:rsidR="00A378C2" w:rsidRPr="002C0773" w:rsidRDefault="00E623AE" w:rsidP="002C0773">
      <w:pPr>
        <w:pStyle w:val="a3"/>
        <w:tabs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0773">
        <w:rPr>
          <w:rFonts w:ascii="Times New Roman" w:hAnsi="Times New Roman"/>
          <w:iCs/>
          <w:sz w:val="24"/>
          <w:szCs w:val="24"/>
        </w:rPr>
        <w:t xml:space="preserve">8. </w:t>
      </w:r>
      <w:r w:rsidR="00A378C2" w:rsidRPr="002C0773">
        <w:rPr>
          <w:rFonts w:ascii="Times New Roman" w:hAnsi="Times New Roman" w:cs="Times New Roman"/>
          <w:b/>
          <w:sz w:val="24"/>
          <w:szCs w:val="24"/>
        </w:rPr>
        <w:t>в Управляющую компанию О</w:t>
      </w:r>
      <w:r w:rsidR="00A378C2" w:rsidRPr="002C0773">
        <w:rPr>
          <w:rFonts w:ascii="Times New Roman" w:eastAsia="MS Mincho" w:hAnsi="Times New Roman"/>
          <w:b/>
          <w:sz w:val="24"/>
          <w:szCs w:val="24"/>
          <w:lang w:eastAsia="ja-JP"/>
        </w:rPr>
        <w:t>ОО «Новинки»</w:t>
      </w:r>
      <w:r w:rsidR="00A378C2" w:rsidRPr="002C077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1174D" w:rsidRPr="002C0773">
        <w:rPr>
          <w:rFonts w:ascii="Times New Roman" w:hAnsi="Times New Roman" w:cs="Times New Roman"/>
          <w:b/>
          <w:sz w:val="24"/>
          <w:szCs w:val="24"/>
        </w:rPr>
        <w:t>1</w:t>
      </w:r>
      <w:r w:rsidR="00A378C2" w:rsidRPr="002C0773">
        <w:rPr>
          <w:rFonts w:ascii="Times New Roman" w:hAnsi="Times New Roman" w:cs="Times New Roman"/>
          <w:b/>
          <w:sz w:val="24"/>
          <w:szCs w:val="24"/>
        </w:rPr>
        <w:t xml:space="preserve"> запрос:</w:t>
      </w:r>
    </w:p>
    <w:p w:rsidR="00E623AE" w:rsidRPr="002C0773" w:rsidRDefault="00A378C2" w:rsidP="006225B8">
      <w:pPr>
        <w:pStyle w:val="a3"/>
        <w:tabs>
          <w:tab w:val="left" w:pos="426"/>
        </w:tabs>
        <w:spacing w:after="100" w:afterAutospacing="1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C0773">
        <w:rPr>
          <w:rFonts w:ascii="Times New Roman" w:hAnsi="Times New Roman"/>
          <w:sz w:val="24"/>
          <w:szCs w:val="24"/>
        </w:rPr>
        <w:t>- о проведении осмотр</w:t>
      </w:r>
      <w:r w:rsidR="00A006A6" w:rsidRPr="002C0773">
        <w:rPr>
          <w:rFonts w:ascii="Times New Roman" w:hAnsi="Times New Roman"/>
          <w:sz w:val="24"/>
          <w:szCs w:val="24"/>
        </w:rPr>
        <w:t xml:space="preserve">а конструкций детской площадки </w:t>
      </w:r>
      <w:r w:rsidRPr="002C0773">
        <w:rPr>
          <w:rFonts w:ascii="Times New Roman" w:hAnsi="Times New Roman"/>
          <w:sz w:val="24"/>
          <w:szCs w:val="24"/>
        </w:rPr>
        <w:t>на предмет безопасностьМКД № 106</w:t>
      </w:r>
      <w:r w:rsidR="00A006A6" w:rsidRPr="002C0773">
        <w:rPr>
          <w:rFonts w:ascii="Times New Roman" w:hAnsi="Times New Roman"/>
          <w:sz w:val="24"/>
          <w:szCs w:val="24"/>
        </w:rPr>
        <w:t xml:space="preserve"> по ул. </w:t>
      </w:r>
      <w:proofErr w:type="gramStart"/>
      <w:r w:rsidR="00A006A6" w:rsidRPr="002C0773">
        <w:rPr>
          <w:rFonts w:ascii="Times New Roman" w:hAnsi="Times New Roman"/>
          <w:sz w:val="24"/>
          <w:szCs w:val="24"/>
        </w:rPr>
        <w:t>Юбилейная</w:t>
      </w:r>
      <w:proofErr w:type="gramEnd"/>
      <w:r w:rsidR="001B2723" w:rsidRPr="002C0773">
        <w:rPr>
          <w:rFonts w:ascii="Times New Roman" w:hAnsi="Times New Roman"/>
          <w:sz w:val="24"/>
          <w:szCs w:val="24"/>
        </w:rPr>
        <w:t>.</w:t>
      </w:r>
    </w:p>
    <w:p w:rsidR="0038327B" w:rsidRPr="002C0773" w:rsidRDefault="0038327B" w:rsidP="002C0773">
      <w:pPr>
        <w:widowControl w:val="0"/>
        <w:numPr>
          <w:ilvl w:val="0"/>
          <w:numId w:val="2"/>
        </w:numPr>
        <w:suppressAutoHyphens/>
        <w:autoSpaceDE w:val="0"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077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РАБОТА В ОКРУГЕ</w:t>
      </w:r>
    </w:p>
    <w:p w:rsidR="00AF68FC" w:rsidRPr="002C0773" w:rsidRDefault="00AF68FC" w:rsidP="002C0773">
      <w:pPr>
        <w:spacing w:before="40" w:after="4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773">
        <w:rPr>
          <w:rFonts w:ascii="Times New Roman" w:hAnsi="Times New Roman" w:cs="Times New Roman"/>
          <w:b/>
          <w:sz w:val="24"/>
          <w:szCs w:val="24"/>
        </w:rPr>
        <w:t>Деятельность депутата в округе велась по основным направлениям:</w:t>
      </w:r>
    </w:p>
    <w:p w:rsidR="00AF68FC" w:rsidRPr="002C0773" w:rsidRDefault="00AF68FC" w:rsidP="002C0773">
      <w:pPr>
        <w:pStyle w:val="a3"/>
        <w:numPr>
          <w:ilvl w:val="0"/>
          <w:numId w:val="6"/>
        </w:numPr>
        <w:spacing w:before="40" w:after="4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077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C0773">
        <w:rPr>
          <w:rFonts w:ascii="Times New Roman" w:hAnsi="Times New Roman" w:cs="Times New Roman"/>
          <w:sz w:val="24"/>
          <w:szCs w:val="24"/>
        </w:rPr>
        <w:t xml:space="preserve"> соблюдением законных прав и интересов избирателей; </w:t>
      </w:r>
    </w:p>
    <w:p w:rsidR="00AF68FC" w:rsidRPr="002C0773" w:rsidRDefault="00AF68FC" w:rsidP="002C0773">
      <w:pPr>
        <w:pStyle w:val="a3"/>
        <w:numPr>
          <w:ilvl w:val="0"/>
          <w:numId w:val="6"/>
        </w:numPr>
        <w:spacing w:before="40" w:after="4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0773">
        <w:rPr>
          <w:rFonts w:ascii="Times New Roman" w:hAnsi="Times New Roman" w:cs="Times New Roman"/>
          <w:sz w:val="24"/>
          <w:szCs w:val="24"/>
        </w:rPr>
        <w:lastRenderedPageBreak/>
        <w:t xml:space="preserve">Благоустройство территории округа, в том числе организация мероприятий, направленных на улучшение состояния улиц и дворов; </w:t>
      </w:r>
    </w:p>
    <w:p w:rsidR="00E21B40" w:rsidRPr="002C0773" w:rsidRDefault="00AF68FC" w:rsidP="006225B8">
      <w:pPr>
        <w:pStyle w:val="a3"/>
        <w:numPr>
          <w:ilvl w:val="0"/>
          <w:numId w:val="6"/>
        </w:numPr>
        <w:spacing w:before="100" w:beforeAutospacing="1" w:after="100" w:afterAutospacing="1"/>
        <w:ind w:left="0" w:firstLine="426"/>
        <w:jc w:val="both"/>
        <w:rPr>
          <w:sz w:val="24"/>
          <w:szCs w:val="24"/>
        </w:rPr>
      </w:pPr>
      <w:r w:rsidRPr="002C0773">
        <w:rPr>
          <w:rFonts w:ascii="Times New Roman" w:hAnsi="Times New Roman" w:cs="Times New Roman"/>
          <w:sz w:val="24"/>
          <w:szCs w:val="24"/>
        </w:rPr>
        <w:t>Поддержка образования, профилактика и охрана здоровья детей, развитие массового детского спорта.</w:t>
      </w:r>
    </w:p>
    <w:p w:rsidR="008B44CF" w:rsidRPr="00132161" w:rsidRDefault="00E21B40" w:rsidP="00132161">
      <w:pPr>
        <w:pStyle w:val="a3"/>
        <w:widowControl w:val="0"/>
        <w:numPr>
          <w:ilvl w:val="0"/>
          <w:numId w:val="12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0773">
        <w:rPr>
          <w:rFonts w:ascii="Times New Roman" w:hAnsi="Times New Roman" w:cs="Times New Roman"/>
          <w:b/>
          <w:sz w:val="24"/>
          <w:szCs w:val="24"/>
        </w:rPr>
        <w:t xml:space="preserve">Депутат информировал жителей округа о реализации проекта и порядке вступления в них: </w:t>
      </w:r>
      <w:r w:rsidR="00132161" w:rsidRPr="00680222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Муниципальная программа «Формирование современной городской среды на территории муниципально</w:t>
      </w:r>
      <w:r w:rsidR="00132161">
        <w:rPr>
          <w:rFonts w:ascii="Times New Roman" w:eastAsia="Times New Roman" w:hAnsi="Times New Roman" w:cs="Times New Roman"/>
          <w:sz w:val="24"/>
          <w:szCs w:val="24"/>
          <w:lang w:eastAsia="zh-CN"/>
        </w:rPr>
        <w:t>го образования «Город Березники</w:t>
      </w:r>
      <w:r w:rsidR="00132161" w:rsidRPr="006802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», которая </w:t>
      </w:r>
      <w:r w:rsidR="00132161">
        <w:rPr>
          <w:rFonts w:ascii="Times New Roman" w:eastAsia="Times New Roman" w:hAnsi="Times New Roman" w:cs="Times New Roman"/>
          <w:sz w:val="24"/>
          <w:szCs w:val="24"/>
          <w:lang w:eastAsia="zh-CN"/>
        </w:rPr>
        <w:t>реализуется в рамках</w:t>
      </w:r>
      <w:r w:rsidR="00132161" w:rsidRPr="006802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национального проекта «Жилье и городская среда»</w:t>
      </w:r>
      <w:r w:rsidR="001321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004346" w:rsidRPr="00132161">
        <w:rPr>
          <w:rFonts w:ascii="Times New Roman" w:hAnsi="Times New Roman" w:cs="Times New Roman"/>
          <w:sz w:val="24"/>
          <w:szCs w:val="24"/>
        </w:rPr>
        <w:t>Б</w:t>
      </w:r>
      <w:r w:rsidRPr="00132161">
        <w:rPr>
          <w:rFonts w:ascii="Times New Roman" w:hAnsi="Times New Roman" w:cs="Times New Roman"/>
          <w:sz w:val="24"/>
          <w:szCs w:val="24"/>
        </w:rPr>
        <w:t>лагодаря постоянному вниманию к данному вопросу в округе удалось реализовать программу по благоустройству придомовых территорий домов: МКД №</w:t>
      </w:r>
      <w:r w:rsidR="000B2F26" w:rsidRPr="00132161">
        <w:rPr>
          <w:rFonts w:ascii="Times New Roman" w:hAnsi="Times New Roman" w:cs="Times New Roman"/>
          <w:sz w:val="24"/>
          <w:szCs w:val="24"/>
        </w:rPr>
        <w:t>106</w:t>
      </w:r>
      <w:r w:rsidRPr="00132161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0B2F26" w:rsidRPr="00132161">
        <w:rPr>
          <w:rFonts w:ascii="Times New Roman" w:hAnsi="Times New Roman" w:cs="Times New Roman"/>
          <w:sz w:val="24"/>
          <w:szCs w:val="24"/>
        </w:rPr>
        <w:t>Юбилейная</w:t>
      </w:r>
      <w:r w:rsidR="00E50B57" w:rsidRPr="00132161">
        <w:rPr>
          <w:rFonts w:ascii="Times New Roman" w:hAnsi="Times New Roman" w:cs="Times New Roman"/>
          <w:sz w:val="24"/>
          <w:szCs w:val="24"/>
        </w:rPr>
        <w:t>.</w:t>
      </w:r>
    </w:p>
    <w:p w:rsidR="008B44CF" w:rsidRPr="002C0773" w:rsidRDefault="008B44CF" w:rsidP="002C0773">
      <w:pPr>
        <w:spacing w:before="40" w:after="4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773">
        <w:rPr>
          <w:rFonts w:ascii="Times New Roman" w:hAnsi="Times New Roman" w:cs="Times New Roman"/>
          <w:b/>
          <w:sz w:val="24"/>
          <w:szCs w:val="24"/>
        </w:rPr>
        <w:t>При содействии депутата выполнены обращения граждан по вопросам проведения:</w:t>
      </w:r>
    </w:p>
    <w:p w:rsidR="00A64208" w:rsidRPr="002C0773" w:rsidRDefault="00863607" w:rsidP="002C0773">
      <w:pPr>
        <w:spacing w:before="40" w:after="4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C0773">
        <w:rPr>
          <w:rFonts w:ascii="Times New Roman" w:hAnsi="Times New Roman"/>
          <w:sz w:val="24"/>
          <w:szCs w:val="24"/>
        </w:rPr>
        <w:t>1. Выполнено благоустройство территории МКД № 34 по ул. 30 лет Победы</w:t>
      </w:r>
      <w:r w:rsidR="00A67770" w:rsidRPr="002C0773">
        <w:rPr>
          <w:rFonts w:ascii="Times New Roman" w:hAnsi="Times New Roman"/>
          <w:sz w:val="24"/>
          <w:szCs w:val="24"/>
        </w:rPr>
        <w:t>,</w:t>
      </w:r>
      <w:r w:rsidRPr="002C0773">
        <w:rPr>
          <w:rFonts w:ascii="Times New Roman" w:hAnsi="Times New Roman"/>
          <w:sz w:val="24"/>
          <w:szCs w:val="24"/>
        </w:rPr>
        <w:t xml:space="preserve"> прилегающей к территории магазина «Магнит»;</w:t>
      </w:r>
    </w:p>
    <w:p w:rsidR="009D0BF2" w:rsidRPr="002C0773" w:rsidRDefault="00917DC7" w:rsidP="002C0773">
      <w:pPr>
        <w:spacing w:before="40" w:after="4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C0773">
        <w:rPr>
          <w:rFonts w:ascii="Times New Roman" w:hAnsi="Times New Roman"/>
          <w:sz w:val="24"/>
          <w:szCs w:val="24"/>
        </w:rPr>
        <w:t xml:space="preserve">2. Решен вопрос МКД №36 по ул. 30 лет Победы с </w:t>
      </w:r>
      <w:r w:rsidR="00863607" w:rsidRPr="002C0773">
        <w:rPr>
          <w:rFonts w:ascii="Times New Roman" w:hAnsi="Times New Roman"/>
          <w:sz w:val="24"/>
          <w:szCs w:val="24"/>
        </w:rPr>
        <w:t>ремонт</w:t>
      </w:r>
      <w:r w:rsidRPr="002C0773">
        <w:rPr>
          <w:rFonts w:ascii="Times New Roman" w:hAnsi="Times New Roman"/>
          <w:sz w:val="24"/>
          <w:szCs w:val="24"/>
        </w:rPr>
        <w:t>ом</w:t>
      </w:r>
      <w:r w:rsidR="00863607" w:rsidRPr="002C0773">
        <w:rPr>
          <w:rFonts w:ascii="Times New Roman" w:hAnsi="Times New Roman"/>
          <w:sz w:val="24"/>
          <w:szCs w:val="24"/>
        </w:rPr>
        <w:t xml:space="preserve"> козырьков над подъездами №1,3</w:t>
      </w:r>
      <w:r w:rsidRPr="002C0773">
        <w:rPr>
          <w:rFonts w:ascii="Times New Roman" w:hAnsi="Times New Roman"/>
          <w:sz w:val="24"/>
          <w:szCs w:val="24"/>
        </w:rPr>
        <w:t>,</w:t>
      </w:r>
      <w:r w:rsidR="00863607" w:rsidRPr="002C0773">
        <w:rPr>
          <w:rFonts w:ascii="Times New Roman" w:hAnsi="Times New Roman"/>
          <w:sz w:val="24"/>
          <w:szCs w:val="24"/>
        </w:rPr>
        <w:t>4</w:t>
      </w:r>
      <w:r w:rsidRPr="002C0773">
        <w:rPr>
          <w:rFonts w:ascii="Times New Roman" w:hAnsi="Times New Roman"/>
          <w:sz w:val="24"/>
          <w:szCs w:val="24"/>
        </w:rPr>
        <w:t xml:space="preserve"> и ремонтом кровли</w:t>
      </w:r>
      <w:r w:rsidR="00863607" w:rsidRPr="002C0773">
        <w:rPr>
          <w:rFonts w:ascii="Times New Roman" w:hAnsi="Times New Roman"/>
          <w:sz w:val="24"/>
          <w:szCs w:val="24"/>
        </w:rPr>
        <w:t>;</w:t>
      </w:r>
    </w:p>
    <w:p w:rsidR="004F60F1" w:rsidRPr="002C0773" w:rsidRDefault="00A64208" w:rsidP="002C0773">
      <w:pPr>
        <w:spacing w:before="40" w:after="4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C0773">
        <w:rPr>
          <w:rFonts w:ascii="Times New Roman" w:hAnsi="Times New Roman"/>
          <w:sz w:val="24"/>
          <w:szCs w:val="24"/>
        </w:rPr>
        <w:t>3. Р</w:t>
      </w:r>
      <w:r w:rsidR="005E16DB" w:rsidRPr="002C0773">
        <w:rPr>
          <w:rFonts w:ascii="Times New Roman" w:hAnsi="Times New Roman"/>
          <w:sz w:val="24"/>
          <w:szCs w:val="24"/>
        </w:rPr>
        <w:t xml:space="preserve">ешен вопроса с неисправным наружным освещением МКД №114 по ул. 30 лет Победы </w:t>
      </w:r>
      <w:r w:rsidR="008A1F56" w:rsidRPr="002C0773">
        <w:rPr>
          <w:rFonts w:ascii="Times New Roman" w:hAnsi="Times New Roman"/>
          <w:sz w:val="24"/>
          <w:szCs w:val="24"/>
        </w:rPr>
        <w:t xml:space="preserve">и МКД №110 по ул. </w:t>
      </w:r>
      <w:proofErr w:type="gramStart"/>
      <w:r w:rsidR="008A1F56" w:rsidRPr="002C0773">
        <w:rPr>
          <w:rFonts w:ascii="Times New Roman" w:hAnsi="Times New Roman"/>
          <w:sz w:val="24"/>
          <w:szCs w:val="24"/>
        </w:rPr>
        <w:t>Юбилейная</w:t>
      </w:r>
      <w:proofErr w:type="gramEnd"/>
      <w:r w:rsidR="005E16DB" w:rsidRPr="002C0773">
        <w:rPr>
          <w:rFonts w:ascii="Times New Roman" w:hAnsi="Times New Roman"/>
          <w:sz w:val="24"/>
          <w:szCs w:val="24"/>
        </w:rPr>
        <w:t>;</w:t>
      </w:r>
    </w:p>
    <w:p w:rsidR="006225B8" w:rsidRDefault="004F60F1" w:rsidP="006225B8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2C0773">
        <w:rPr>
          <w:rFonts w:ascii="Times New Roman" w:hAnsi="Times New Roman"/>
          <w:sz w:val="24"/>
          <w:szCs w:val="24"/>
        </w:rPr>
        <w:t xml:space="preserve">4. Выполнено </w:t>
      </w:r>
      <w:r w:rsidR="009D0BF2" w:rsidRPr="002C0773">
        <w:rPr>
          <w:rFonts w:ascii="Times New Roman" w:hAnsi="Times New Roman"/>
          <w:sz w:val="24"/>
          <w:szCs w:val="24"/>
        </w:rPr>
        <w:t xml:space="preserve">кронирование тополей в образовательных </w:t>
      </w:r>
      <w:proofErr w:type="gramStart"/>
      <w:r w:rsidR="009D0BF2" w:rsidRPr="002C0773">
        <w:rPr>
          <w:rFonts w:ascii="Times New Roman" w:hAnsi="Times New Roman"/>
          <w:sz w:val="24"/>
          <w:szCs w:val="24"/>
        </w:rPr>
        <w:t>учреждениях</w:t>
      </w:r>
      <w:proofErr w:type="gramEnd"/>
      <w:r w:rsidR="009D0BF2" w:rsidRPr="002C0773">
        <w:rPr>
          <w:rFonts w:ascii="Times New Roman" w:hAnsi="Times New Roman"/>
          <w:sz w:val="24"/>
          <w:szCs w:val="24"/>
        </w:rPr>
        <w:t xml:space="preserve"> МАОУ СОШ №5, МАДОУ </w:t>
      </w:r>
      <w:r w:rsidR="009D0BF2" w:rsidRPr="002C077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«Детский сад №89» (корпус №2)</w:t>
      </w:r>
      <w:r w:rsidRPr="002C077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6225B8" w:rsidRDefault="006225B8" w:rsidP="006225B8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7D578F" w:rsidRPr="002C0773" w:rsidRDefault="007D578F" w:rsidP="006225B8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773">
        <w:rPr>
          <w:rFonts w:ascii="Times New Roman" w:hAnsi="Times New Roman" w:cs="Times New Roman"/>
          <w:b/>
          <w:sz w:val="24"/>
          <w:szCs w:val="24"/>
        </w:rPr>
        <w:t>По инициативе депутата на территории округа проводились мероприятия:</w:t>
      </w:r>
    </w:p>
    <w:p w:rsidR="00C52E34" w:rsidRPr="002C0773" w:rsidRDefault="007D578F" w:rsidP="006225B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73">
        <w:rPr>
          <w:rFonts w:ascii="Times New Roman" w:hAnsi="Times New Roman" w:cs="Times New Roman"/>
          <w:sz w:val="24"/>
          <w:szCs w:val="24"/>
        </w:rPr>
        <w:t xml:space="preserve">1. </w:t>
      </w:r>
      <w:r w:rsidR="00F93844" w:rsidRPr="002C0773">
        <w:rPr>
          <w:rFonts w:ascii="Times New Roman" w:hAnsi="Times New Roman" w:cs="Times New Roman"/>
          <w:sz w:val="24"/>
          <w:szCs w:val="24"/>
        </w:rPr>
        <w:t xml:space="preserve">Организована встреча </w:t>
      </w:r>
      <w:r w:rsidR="00C52E34" w:rsidRPr="002C0773">
        <w:rPr>
          <w:rFonts w:ascii="Times New Roman" w:hAnsi="Times New Roman" w:cs="Times New Roman"/>
          <w:sz w:val="24"/>
          <w:szCs w:val="24"/>
        </w:rPr>
        <w:t xml:space="preserve">жителей ТСЖ «30 лет Победы, 42» со специалистом пенсионного фонда. </w:t>
      </w:r>
    </w:p>
    <w:p w:rsidR="007D578F" w:rsidRPr="002C0773" w:rsidRDefault="007D578F" w:rsidP="006225B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73">
        <w:rPr>
          <w:rFonts w:ascii="Times New Roman" w:hAnsi="Times New Roman" w:cs="Times New Roman"/>
          <w:sz w:val="24"/>
          <w:szCs w:val="24"/>
        </w:rPr>
        <w:t xml:space="preserve">2. Организовано адресное поздравление </w:t>
      </w:r>
      <w:r w:rsidR="00DF6003" w:rsidRPr="002C07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бывшего несовершеннолетнего узника – инвалида </w:t>
      </w:r>
      <w:r w:rsidRPr="002C077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C0773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2C0773">
        <w:rPr>
          <w:rFonts w:ascii="Times New Roman" w:hAnsi="Times New Roman" w:cs="Times New Roman"/>
          <w:sz w:val="24"/>
          <w:szCs w:val="24"/>
        </w:rPr>
        <w:t xml:space="preserve"> акции «Спасибо за Победу»;</w:t>
      </w:r>
    </w:p>
    <w:p w:rsidR="008651ED" w:rsidRPr="002C0773" w:rsidRDefault="008651ED" w:rsidP="006225B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73">
        <w:rPr>
          <w:rFonts w:ascii="Times New Roman" w:hAnsi="Times New Roman" w:cs="Times New Roman"/>
          <w:sz w:val="24"/>
          <w:szCs w:val="24"/>
        </w:rPr>
        <w:t xml:space="preserve">3. Организовано адресное поздравление </w:t>
      </w:r>
      <w:r w:rsidR="00203910" w:rsidRPr="002C0773">
        <w:rPr>
          <w:rFonts w:ascii="Times New Roman" w:hAnsi="Times New Roman" w:cs="Times New Roman"/>
          <w:sz w:val="24"/>
          <w:szCs w:val="24"/>
        </w:rPr>
        <w:t xml:space="preserve">юбиляра, </w:t>
      </w:r>
      <w:r w:rsidRPr="002C0773">
        <w:rPr>
          <w:rFonts w:ascii="Times New Roman" w:hAnsi="Times New Roman" w:cs="Times New Roman"/>
          <w:sz w:val="24"/>
          <w:szCs w:val="24"/>
        </w:rPr>
        <w:t xml:space="preserve">труженика тыла </w:t>
      </w:r>
      <w:r w:rsidR="00203910" w:rsidRPr="002C0773">
        <w:rPr>
          <w:rFonts w:ascii="Times New Roman" w:hAnsi="Times New Roman" w:cs="Times New Roman"/>
          <w:sz w:val="24"/>
          <w:szCs w:val="24"/>
        </w:rPr>
        <w:t>со 100-летним юбилеем.</w:t>
      </w:r>
    </w:p>
    <w:p w:rsidR="00517EB9" w:rsidRPr="002C0773" w:rsidRDefault="00203910" w:rsidP="006225B8">
      <w:pPr>
        <w:spacing w:after="0"/>
        <w:ind w:firstLine="709"/>
        <w:jc w:val="both"/>
        <w:outlineLvl w:val="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C0773">
        <w:rPr>
          <w:rFonts w:ascii="Times New Roman" w:hAnsi="Times New Roman" w:cs="Times New Roman"/>
          <w:sz w:val="24"/>
          <w:szCs w:val="24"/>
        </w:rPr>
        <w:t>4</w:t>
      </w:r>
      <w:r w:rsidR="007D578F" w:rsidRPr="002C0773">
        <w:rPr>
          <w:rFonts w:ascii="Times New Roman" w:hAnsi="Times New Roman" w:cs="Times New Roman"/>
          <w:sz w:val="24"/>
          <w:szCs w:val="24"/>
        </w:rPr>
        <w:t>. Традиционно в округе реализован конкурс «Мой двор – самый красивый», направленный на улучшение внешнего облика придомовых территорий</w:t>
      </w:r>
      <w:r w:rsidR="00451744" w:rsidRPr="002C0773">
        <w:rPr>
          <w:rFonts w:ascii="Times New Roman" w:hAnsi="Times New Roman" w:cs="Times New Roman"/>
          <w:sz w:val="24"/>
          <w:szCs w:val="24"/>
        </w:rPr>
        <w:t xml:space="preserve"> и</w:t>
      </w:r>
      <w:r w:rsidR="007D578F" w:rsidRPr="002C0773">
        <w:rPr>
          <w:rFonts w:ascii="Times New Roman" w:hAnsi="Times New Roman" w:cs="Times New Roman"/>
          <w:sz w:val="24"/>
          <w:szCs w:val="24"/>
        </w:rPr>
        <w:t xml:space="preserve"> разбивке цветников</w:t>
      </w:r>
      <w:r w:rsidR="00451744" w:rsidRPr="002C0773">
        <w:rPr>
          <w:rFonts w:ascii="Times New Roman" w:hAnsi="Times New Roman" w:cs="Times New Roman"/>
          <w:sz w:val="24"/>
          <w:szCs w:val="24"/>
        </w:rPr>
        <w:t>. Уч</w:t>
      </w:r>
      <w:r w:rsidR="007D578F" w:rsidRPr="002C0773">
        <w:rPr>
          <w:rFonts w:ascii="Times New Roman" w:hAnsi="Times New Roman" w:cs="Times New Roman"/>
          <w:sz w:val="24"/>
          <w:szCs w:val="24"/>
        </w:rPr>
        <w:t xml:space="preserve">астниками </w:t>
      </w:r>
      <w:r w:rsidR="00451744" w:rsidRPr="002C0773">
        <w:rPr>
          <w:rFonts w:ascii="Times New Roman" w:hAnsi="Times New Roman" w:cs="Times New Roman"/>
          <w:sz w:val="24"/>
          <w:szCs w:val="24"/>
        </w:rPr>
        <w:t>конкурса</w:t>
      </w:r>
      <w:r w:rsidR="007D578F" w:rsidRPr="002C0773">
        <w:rPr>
          <w:rFonts w:ascii="Times New Roman" w:hAnsi="Times New Roman" w:cs="Times New Roman"/>
          <w:sz w:val="24"/>
          <w:szCs w:val="24"/>
        </w:rPr>
        <w:t xml:space="preserve"> стали </w:t>
      </w:r>
      <w:r w:rsidR="0004085E" w:rsidRPr="002C0773">
        <w:rPr>
          <w:rFonts w:ascii="Times New Roman" w:hAnsi="Times New Roman" w:cs="Times New Roman"/>
          <w:sz w:val="24"/>
          <w:szCs w:val="24"/>
        </w:rPr>
        <w:t xml:space="preserve">37 человек из восьми многоквартирных домов и </w:t>
      </w:r>
      <w:r w:rsidR="007D578F" w:rsidRPr="002C0773">
        <w:rPr>
          <w:rFonts w:ascii="Times New Roman" w:hAnsi="Times New Roman" w:cs="Times New Roman"/>
          <w:sz w:val="24"/>
          <w:szCs w:val="24"/>
        </w:rPr>
        <w:t xml:space="preserve">два образовательных учреждения МАОУ СОШ №5, МАДОУ «Детский сад №89» (корпус 2). </w:t>
      </w:r>
      <w:proofErr w:type="gramStart"/>
      <w:r w:rsidR="008C06FD">
        <w:rPr>
          <w:rFonts w:ascii="Times New Roman" w:hAnsi="Times New Roman" w:cs="Times New Roman"/>
          <w:sz w:val="24"/>
          <w:szCs w:val="24"/>
        </w:rPr>
        <w:t>При финансовой поддержк</w:t>
      </w:r>
      <w:r w:rsidR="00004346">
        <w:rPr>
          <w:rFonts w:ascii="Times New Roman" w:hAnsi="Times New Roman" w:cs="Times New Roman"/>
          <w:sz w:val="24"/>
          <w:szCs w:val="24"/>
        </w:rPr>
        <w:t>е</w:t>
      </w:r>
      <w:r w:rsidR="008C06FD">
        <w:rPr>
          <w:rFonts w:ascii="Times New Roman" w:hAnsi="Times New Roman" w:cs="Times New Roman"/>
          <w:sz w:val="24"/>
          <w:szCs w:val="24"/>
        </w:rPr>
        <w:t xml:space="preserve"> ПАО «</w:t>
      </w:r>
      <w:proofErr w:type="spellStart"/>
      <w:r w:rsidR="008C06FD">
        <w:rPr>
          <w:rFonts w:ascii="Times New Roman" w:hAnsi="Times New Roman" w:cs="Times New Roman"/>
          <w:sz w:val="24"/>
          <w:szCs w:val="24"/>
        </w:rPr>
        <w:t>Уралкалий</w:t>
      </w:r>
      <w:proofErr w:type="spellEnd"/>
      <w:r w:rsidR="008C06FD">
        <w:rPr>
          <w:rFonts w:ascii="Times New Roman" w:hAnsi="Times New Roman" w:cs="Times New Roman"/>
          <w:sz w:val="24"/>
          <w:szCs w:val="24"/>
        </w:rPr>
        <w:t>» н</w:t>
      </w:r>
      <w:r w:rsidR="00D02B3A" w:rsidRPr="002C0773">
        <w:rPr>
          <w:rFonts w:ascii="Times New Roman" w:hAnsi="Times New Roman" w:cs="Times New Roman"/>
          <w:sz w:val="24"/>
          <w:szCs w:val="24"/>
        </w:rPr>
        <w:t>а первом этапе конкурса всем участникам был вручен пакета садовода,</w:t>
      </w:r>
      <w:r w:rsidR="00144D2D" w:rsidRPr="002C0773">
        <w:rPr>
          <w:rFonts w:ascii="Times New Roman" w:hAnsi="Times New Roman" w:cs="Times New Roman"/>
          <w:sz w:val="24"/>
          <w:szCs w:val="24"/>
        </w:rPr>
        <w:t xml:space="preserve"> а по итогам - </w:t>
      </w:r>
      <w:r w:rsidR="0097130C" w:rsidRPr="002C0773">
        <w:rPr>
          <w:rFonts w:ascii="Times New Roman" w:hAnsi="Times New Roman" w:cs="Times New Roman"/>
          <w:sz w:val="24"/>
          <w:szCs w:val="24"/>
        </w:rPr>
        <w:t xml:space="preserve">тринадцать </w:t>
      </w:r>
      <w:r w:rsidR="00144D2D" w:rsidRPr="002C0773">
        <w:rPr>
          <w:rFonts w:ascii="Times New Roman" w:hAnsi="Times New Roman" w:cs="Times New Roman"/>
          <w:sz w:val="24"/>
          <w:szCs w:val="24"/>
        </w:rPr>
        <w:t xml:space="preserve">победителей конкурса были награждены экскурсионной поездкой в исторический центр «Чердынский краеведческий музей им. А.С.Пушкина» и </w:t>
      </w:r>
      <w:proofErr w:type="spellStart"/>
      <w:r w:rsidR="00144D2D" w:rsidRPr="002C0773">
        <w:rPr>
          <w:rFonts w:ascii="Times New Roman" w:hAnsi="Times New Roman" w:cs="Times New Roman"/>
          <w:sz w:val="24"/>
          <w:szCs w:val="24"/>
        </w:rPr>
        <w:t>Ныробский</w:t>
      </w:r>
      <w:r w:rsidR="00517EB9" w:rsidRPr="002C07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архитектурный</w:t>
      </w:r>
      <w:proofErr w:type="spellEnd"/>
      <w:r w:rsidR="00517EB9" w:rsidRPr="002C07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комплекс</w:t>
      </w:r>
      <w:r w:rsidR="00517EB9" w:rsidRPr="002C0773">
        <w:rPr>
          <w:rFonts w:ascii="Times New Roman" w:hAnsi="Times New Roman" w:cs="Times New Roman"/>
          <w:sz w:val="24"/>
          <w:szCs w:val="24"/>
        </w:rPr>
        <w:t xml:space="preserve"> «</w:t>
      </w:r>
      <w:r w:rsidR="00517EB9" w:rsidRPr="002C07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Мемориальный центр </w:t>
      </w:r>
      <w:r w:rsidR="00144D2D" w:rsidRPr="002C0773">
        <w:rPr>
          <w:rFonts w:ascii="Times New Roman" w:hAnsi="Times New Roman" w:cs="Times New Roman"/>
          <w:sz w:val="24"/>
          <w:szCs w:val="24"/>
        </w:rPr>
        <w:t xml:space="preserve">памяти М.Н.Романова", остальные </w:t>
      </w:r>
      <w:r w:rsidR="007D578F" w:rsidRPr="002C0773">
        <w:rPr>
          <w:rFonts w:ascii="Times New Roman" w:hAnsi="Times New Roman" w:cs="Times New Roman"/>
          <w:sz w:val="24"/>
          <w:szCs w:val="24"/>
        </w:rPr>
        <w:t xml:space="preserve">участники конкурса награждены </w:t>
      </w:r>
      <w:r w:rsidR="007D578F" w:rsidRPr="002C0773">
        <w:rPr>
          <w:rFonts w:ascii="Times New Roman" w:eastAsiaTheme="minorHAnsi" w:hAnsi="Times New Roman" w:cs="Times New Roman"/>
          <w:sz w:val="24"/>
          <w:szCs w:val="24"/>
          <w:lang w:eastAsia="en-US"/>
        </w:rPr>
        <w:t>благодарственными письмами</w:t>
      </w:r>
      <w:r w:rsidR="0073749E" w:rsidRPr="002C07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наборами</w:t>
      </w:r>
      <w:r w:rsidR="00517EB9" w:rsidRPr="002C07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цветочных семян.</w:t>
      </w:r>
      <w:proofErr w:type="gramEnd"/>
    </w:p>
    <w:p w:rsidR="007D578F" w:rsidRPr="002C0773" w:rsidRDefault="00203910" w:rsidP="006225B8">
      <w:pPr>
        <w:spacing w:after="0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C0773">
        <w:rPr>
          <w:rFonts w:ascii="Times New Roman" w:hAnsi="Times New Roman" w:cs="Times New Roman"/>
          <w:sz w:val="24"/>
          <w:szCs w:val="24"/>
        </w:rPr>
        <w:t>5</w:t>
      </w:r>
      <w:r w:rsidR="008C06FD">
        <w:rPr>
          <w:rFonts w:ascii="Times New Roman" w:hAnsi="Times New Roman" w:cs="Times New Roman"/>
          <w:sz w:val="24"/>
          <w:szCs w:val="24"/>
        </w:rPr>
        <w:t>.</w:t>
      </w:r>
      <w:r w:rsidR="00B964BF">
        <w:rPr>
          <w:rFonts w:ascii="Times New Roman" w:hAnsi="Times New Roman" w:cs="Times New Roman"/>
          <w:sz w:val="24"/>
          <w:szCs w:val="24"/>
        </w:rPr>
        <w:t>При финансовой поддержк</w:t>
      </w:r>
      <w:r w:rsidR="00004346">
        <w:rPr>
          <w:rFonts w:ascii="Times New Roman" w:hAnsi="Times New Roman" w:cs="Times New Roman"/>
          <w:sz w:val="24"/>
          <w:szCs w:val="24"/>
        </w:rPr>
        <w:t>е</w:t>
      </w:r>
      <w:r w:rsidR="00B964BF">
        <w:rPr>
          <w:rFonts w:ascii="Times New Roman" w:hAnsi="Times New Roman" w:cs="Times New Roman"/>
          <w:sz w:val="24"/>
          <w:szCs w:val="24"/>
        </w:rPr>
        <w:t xml:space="preserve"> ПАО «</w:t>
      </w:r>
      <w:proofErr w:type="spellStart"/>
      <w:r w:rsidR="00B964BF">
        <w:rPr>
          <w:rFonts w:ascii="Times New Roman" w:hAnsi="Times New Roman" w:cs="Times New Roman"/>
          <w:sz w:val="24"/>
          <w:szCs w:val="24"/>
        </w:rPr>
        <w:t>Уралкалий</w:t>
      </w:r>
      <w:proofErr w:type="spellEnd"/>
      <w:r w:rsidR="00B964BF">
        <w:rPr>
          <w:rFonts w:ascii="Times New Roman" w:hAnsi="Times New Roman" w:cs="Times New Roman"/>
          <w:sz w:val="24"/>
          <w:szCs w:val="24"/>
        </w:rPr>
        <w:t>» д</w:t>
      </w:r>
      <w:r w:rsidR="008C06FD">
        <w:rPr>
          <w:rFonts w:ascii="Times New Roman" w:hAnsi="Times New Roman" w:cs="Times New Roman"/>
          <w:sz w:val="24"/>
          <w:szCs w:val="24"/>
        </w:rPr>
        <w:t xml:space="preserve">ля жителей округа </w:t>
      </w:r>
      <w:r w:rsidR="007D578F" w:rsidRPr="002C0773">
        <w:rPr>
          <w:rFonts w:ascii="Times New Roman" w:hAnsi="Times New Roman" w:cs="Times New Roman"/>
          <w:sz w:val="24"/>
          <w:szCs w:val="24"/>
        </w:rPr>
        <w:t>организован театрализованный праздник Масленица, где дети и взрослые участвовали в развлекательно-игровой программе и каждый получили сладкие призы;</w:t>
      </w:r>
    </w:p>
    <w:p w:rsidR="007D578F" w:rsidRDefault="00203910" w:rsidP="006225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773">
        <w:rPr>
          <w:rFonts w:ascii="Times New Roman" w:hAnsi="Times New Roman" w:cs="Times New Roman"/>
          <w:sz w:val="24"/>
          <w:szCs w:val="24"/>
        </w:rPr>
        <w:t>6</w:t>
      </w:r>
      <w:r w:rsidR="007D578F" w:rsidRPr="002C0773">
        <w:rPr>
          <w:rFonts w:ascii="Times New Roman" w:hAnsi="Times New Roman" w:cs="Times New Roman"/>
          <w:sz w:val="24"/>
          <w:szCs w:val="24"/>
        </w:rPr>
        <w:t xml:space="preserve">. </w:t>
      </w:r>
      <w:r w:rsidR="00B964BF">
        <w:rPr>
          <w:rFonts w:ascii="Times New Roman" w:hAnsi="Times New Roman" w:cs="Times New Roman"/>
          <w:sz w:val="24"/>
          <w:szCs w:val="24"/>
        </w:rPr>
        <w:t>При финансовой поддержк</w:t>
      </w:r>
      <w:r w:rsidR="00004346">
        <w:rPr>
          <w:rFonts w:ascii="Times New Roman" w:hAnsi="Times New Roman" w:cs="Times New Roman"/>
          <w:sz w:val="24"/>
          <w:szCs w:val="24"/>
        </w:rPr>
        <w:t>е</w:t>
      </w:r>
      <w:r w:rsidR="00B964BF">
        <w:rPr>
          <w:rFonts w:ascii="Times New Roman" w:hAnsi="Times New Roman" w:cs="Times New Roman"/>
          <w:sz w:val="24"/>
          <w:szCs w:val="24"/>
        </w:rPr>
        <w:t xml:space="preserve"> ПАО «</w:t>
      </w:r>
      <w:proofErr w:type="spellStart"/>
      <w:r w:rsidR="00B964BF">
        <w:rPr>
          <w:rFonts w:ascii="Times New Roman" w:hAnsi="Times New Roman" w:cs="Times New Roman"/>
          <w:sz w:val="24"/>
          <w:szCs w:val="24"/>
        </w:rPr>
        <w:t>Уралкалий</w:t>
      </w:r>
      <w:proofErr w:type="spellEnd"/>
      <w:r w:rsidR="00B964BF">
        <w:rPr>
          <w:rFonts w:ascii="Times New Roman" w:hAnsi="Times New Roman" w:cs="Times New Roman"/>
          <w:sz w:val="24"/>
          <w:szCs w:val="24"/>
        </w:rPr>
        <w:t xml:space="preserve">», в </w:t>
      </w:r>
      <w:r w:rsidR="007D578F" w:rsidRPr="002C0773">
        <w:rPr>
          <w:rFonts w:ascii="Times New Roman" w:hAnsi="Times New Roman" w:cs="Times New Roman"/>
          <w:sz w:val="24"/>
          <w:szCs w:val="24"/>
        </w:rPr>
        <w:t xml:space="preserve"> профессиональны</w:t>
      </w:r>
      <w:r w:rsidR="0074452D" w:rsidRPr="002C0773">
        <w:rPr>
          <w:rFonts w:ascii="Times New Roman" w:hAnsi="Times New Roman" w:cs="Times New Roman"/>
          <w:sz w:val="24"/>
          <w:szCs w:val="24"/>
        </w:rPr>
        <w:t>й</w:t>
      </w:r>
      <w:r w:rsidR="007D578F" w:rsidRPr="002C0773">
        <w:rPr>
          <w:rFonts w:ascii="Times New Roman" w:hAnsi="Times New Roman" w:cs="Times New Roman"/>
          <w:sz w:val="24"/>
          <w:szCs w:val="24"/>
        </w:rPr>
        <w:t xml:space="preserve"> праздник Дня дошкольного работника и Дня учителя</w:t>
      </w:r>
      <w:r w:rsidR="00B964BF">
        <w:rPr>
          <w:rFonts w:ascii="Times New Roman" w:hAnsi="Times New Roman" w:cs="Times New Roman"/>
          <w:sz w:val="24"/>
          <w:szCs w:val="24"/>
        </w:rPr>
        <w:t>,</w:t>
      </w:r>
      <w:r w:rsidR="007D578F" w:rsidRPr="002C0773">
        <w:rPr>
          <w:rFonts w:ascii="Times New Roman" w:hAnsi="Times New Roman" w:cs="Times New Roman"/>
          <w:sz w:val="24"/>
          <w:szCs w:val="24"/>
        </w:rPr>
        <w:t xml:space="preserve"> депутат поздравила педагогов образовательных учреждений</w:t>
      </w:r>
      <w:r w:rsidR="00E821C9">
        <w:rPr>
          <w:rFonts w:ascii="Times New Roman" w:hAnsi="Times New Roman" w:cs="Times New Roman"/>
          <w:sz w:val="24"/>
          <w:szCs w:val="24"/>
        </w:rPr>
        <w:t>;</w:t>
      </w:r>
    </w:p>
    <w:p w:rsidR="00E821C9" w:rsidRPr="002C0773" w:rsidRDefault="00E821C9" w:rsidP="006225B8">
      <w:pPr>
        <w:spacing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Проведена ревизия мусорных контейнерных площадок.</w:t>
      </w:r>
    </w:p>
    <w:p w:rsidR="00A45F87" w:rsidRPr="002C0773" w:rsidRDefault="00A45F87" w:rsidP="002C077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773">
        <w:rPr>
          <w:rFonts w:ascii="Times New Roman" w:hAnsi="Times New Roman" w:cs="Times New Roman"/>
          <w:b/>
          <w:sz w:val="24"/>
          <w:szCs w:val="24"/>
        </w:rPr>
        <w:t xml:space="preserve">При содействии депутата </w:t>
      </w:r>
      <w:r w:rsidR="00E821C9">
        <w:rPr>
          <w:rFonts w:ascii="Times New Roman" w:hAnsi="Times New Roman" w:cs="Times New Roman"/>
          <w:b/>
          <w:sz w:val="24"/>
          <w:szCs w:val="24"/>
        </w:rPr>
        <w:t xml:space="preserve"> и поддержке ПАО «Уралкалий» </w:t>
      </w:r>
      <w:r w:rsidRPr="002C0773">
        <w:rPr>
          <w:rFonts w:ascii="Times New Roman" w:hAnsi="Times New Roman" w:cs="Times New Roman"/>
          <w:b/>
          <w:sz w:val="24"/>
          <w:szCs w:val="24"/>
        </w:rPr>
        <w:t>оказана помощь:</w:t>
      </w:r>
    </w:p>
    <w:p w:rsidR="00A45F87" w:rsidRPr="002C0773" w:rsidRDefault="00A45F87" w:rsidP="002C0773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773">
        <w:rPr>
          <w:rFonts w:ascii="Times New Roman" w:hAnsi="Times New Roman" w:cs="Times New Roman"/>
          <w:sz w:val="24"/>
          <w:szCs w:val="24"/>
        </w:rPr>
        <w:t xml:space="preserve">МАОУ СОШ №5 выделены денежные средства </w:t>
      </w:r>
      <w:proofErr w:type="gramStart"/>
      <w:r w:rsidRPr="002C077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C0773">
        <w:rPr>
          <w:rFonts w:ascii="Times New Roman" w:hAnsi="Times New Roman" w:cs="Times New Roman"/>
          <w:sz w:val="24"/>
          <w:szCs w:val="24"/>
        </w:rPr>
        <w:t>:</w:t>
      </w:r>
    </w:p>
    <w:p w:rsidR="00A45F87" w:rsidRPr="002C0773" w:rsidRDefault="00A45F87" w:rsidP="002C0773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77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01C89" w:rsidRPr="002C0773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proofErr w:type="gramStart"/>
      <w:r w:rsidR="00DA4E90" w:rsidRPr="002C0773">
        <w:rPr>
          <w:rFonts w:ascii="Times New Roman" w:hAnsi="Times New Roman" w:cs="Times New Roman"/>
          <w:sz w:val="24"/>
          <w:szCs w:val="24"/>
        </w:rPr>
        <w:t>стеклян</w:t>
      </w:r>
      <w:r w:rsidR="009C43C4" w:rsidRPr="002C0773">
        <w:rPr>
          <w:rFonts w:ascii="Times New Roman" w:hAnsi="Times New Roman" w:cs="Times New Roman"/>
          <w:sz w:val="24"/>
          <w:szCs w:val="24"/>
        </w:rPr>
        <w:t>ной</w:t>
      </w:r>
      <w:proofErr w:type="gramEnd"/>
      <w:r w:rsidR="009C43C4" w:rsidRPr="002C0773">
        <w:rPr>
          <w:rFonts w:ascii="Times New Roman" w:hAnsi="Times New Roman" w:cs="Times New Roman"/>
          <w:sz w:val="24"/>
          <w:szCs w:val="24"/>
        </w:rPr>
        <w:t xml:space="preserve"> </w:t>
      </w:r>
      <w:r w:rsidR="00F01C89" w:rsidRPr="002C0773">
        <w:rPr>
          <w:rFonts w:ascii="Times New Roman" w:hAnsi="Times New Roman"/>
          <w:sz w:val="24"/>
          <w:szCs w:val="24"/>
        </w:rPr>
        <w:t>витрин для школьного музея «Посолонь»</w:t>
      </w:r>
      <w:r w:rsidRPr="002C0773">
        <w:rPr>
          <w:rFonts w:ascii="Times New Roman" w:hAnsi="Times New Roman" w:cs="Times New Roman"/>
          <w:sz w:val="24"/>
          <w:szCs w:val="24"/>
        </w:rPr>
        <w:t>;</w:t>
      </w:r>
    </w:p>
    <w:p w:rsidR="00A45F87" w:rsidRPr="002C0773" w:rsidRDefault="00A45F87" w:rsidP="002C0773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773">
        <w:rPr>
          <w:rFonts w:ascii="Times New Roman" w:hAnsi="Times New Roman" w:cs="Times New Roman"/>
          <w:sz w:val="24"/>
          <w:szCs w:val="24"/>
        </w:rPr>
        <w:t>- проведение праздника «День знаний», поздравление первоклассников;</w:t>
      </w:r>
    </w:p>
    <w:p w:rsidR="00A45F87" w:rsidRPr="002C0773" w:rsidRDefault="00A45F87" w:rsidP="002C0773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773">
        <w:rPr>
          <w:rFonts w:ascii="Times New Roman" w:hAnsi="Times New Roman" w:cs="Times New Roman"/>
          <w:sz w:val="24"/>
          <w:szCs w:val="24"/>
        </w:rPr>
        <w:t xml:space="preserve">- </w:t>
      </w:r>
      <w:r w:rsidR="00234E33" w:rsidRPr="002C0773">
        <w:rPr>
          <w:rFonts w:ascii="Times New Roman" w:hAnsi="Times New Roman" w:cs="Times New Roman"/>
          <w:sz w:val="24"/>
          <w:szCs w:val="24"/>
        </w:rPr>
        <w:t>праздничное оформление фасада школы к Новому году</w:t>
      </w:r>
      <w:r w:rsidRPr="002C0773">
        <w:rPr>
          <w:rFonts w:ascii="Times New Roman" w:hAnsi="Times New Roman" w:cs="Times New Roman"/>
          <w:sz w:val="24"/>
          <w:szCs w:val="24"/>
        </w:rPr>
        <w:t>.</w:t>
      </w:r>
    </w:p>
    <w:p w:rsidR="00ED37A1" w:rsidRPr="00ED37A1" w:rsidRDefault="0065016A" w:rsidP="002C0773">
      <w:pPr>
        <w:pStyle w:val="a3"/>
        <w:numPr>
          <w:ilvl w:val="0"/>
          <w:numId w:val="7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7A1">
        <w:rPr>
          <w:rFonts w:ascii="Times New Roman" w:hAnsi="Times New Roman" w:cs="Times New Roman"/>
          <w:sz w:val="24"/>
          <w:szCs w:val="24"/>
        </w:rPr>
        <w:t>МАДОУ «Детский сад №89» (корпус 2) в</w:t>
      </w:r>
      <w:r w:rsidR="00A37E6B" w:rsidRPr="00ED37A1">
        <w:rPr>
          <w:rFonts w:ascii="Times New Roman" w:hAnsi="Times New Roman" w:cs="Times New Roman"/>
          <w:sz w:val="24"/>
          <w:szCs w:val="24"/>
        </w:rPr>
        <w:t xml:space="preserve">ыделены средства на </w:t>
      </w:r>
      <w:r w:rsidRPr="00ED37A1">
        <w:rPr>
          <w:rFonts w:ascii="Times New Roman" w:hAnsi="Times New Roman" w:cs="Times New Roman"/>
          <w:sz w:val="24"/>
          <w:szCs w:val="24"/>
        </w:rPr>
        <w:t xml:space="preserve">приобретение костюмов и элементов для </w:t>
      </w:r>
      <w:r w:rsidR="00ED37A1" w:rsidRPr="00ED37A1">
        <w:rPr>
          <w:rFonts w:ascii="Times New Roman" w:hAnsi="Times New Roman" w:cs="Times New Roman"/>
          <w:sz w:val="24"/>
          <w:szCs w:val="24"/>
        </w:rPr>
        <w:t>детской уличной спортивной площ</w:t>
      </w:r>
      <w:r w:rsidR="00ED37A1">
        <w:rPr>
          <w:rFonts w:ascii="Times New Roman" w:hAnsi="Times New Roman" w:cs="Times New Roman"/>
          <w:sz w:val="24"/>
          <w:szCs w:val="24"/>
        </w:rPr>
        <w:t>адки.</w:t>
      </w:r>
    </w:p>
    <w:p w:rsidR="00161BED" w:rsidRPr="00ED37A1" w:rsidRDefault="00A45F87" w:rsidP="002C0773">
      <w:pPr>
        <w:pStyle w:val="a3"/>
        <w:numPr>
          <w:ilvl w:val="0"/>
          <w:numId w:val="7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7A1">
        <w:rPr>
          <w:rFonts w:ascii="Times New Roman" w:hAnsi="Times New Roman" w:cs="Times New Roman"/>
          <w:sz w:val="24"/>
          <w:szCs w:val="24"/>
        </w:rPr>
        <w:t>Выделены средства</w:t>
      </w:r>
      <w:r w:rsidR="00161BED" w:rsidRPr="00ED37A1">
        <w:rPr>
          <w:rFonts w:ascii="Times New Roman" w:hAnsi="Times New Roman" w:cs="Times New Roman"/>
          <w:sz w:val="24"/>
          <w:szCs w:val="24"/>
        </w:rPr>
        <w:t xml:space="preserve"> МАДОУ «Детский сад №89» (корпус 2) и МАДОУ «Детский сад №78» (корпус 2):</w:t>
      </w:r>
    </w:p>
    <w:p w:rsidR="00C14FB2" w:rsidRPr="002C0773" w:rsidRDefault="00C14FB2" w:rsidP="002C0773">
      <w:pPr>
        <w:pStyle w:val="a3"/>
        <w:tabs>
          <w:tab w:val="left" w:pos="993"/>
          <w:tab w:val="left" w:pos="1418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0773">
        <w:rPr>
          <w:rFonts w:ascii="Times New Roman" w:hAnsi="Times New Roman" w:cs="Times New Roman"/>
          <w:sz w:val="24"/>
          <w:szCs w:val="24"/>
        </w:rPr>
        <w:t>- для реализации мероприятий, посвященных Дню знаний для дошкольников;</w:t>
      </w:r>
    </w:p>
    <w:p w:rsidR="00A25DAF" w:rsidRPr="002C0773" w:rsidRDefault="00161BED" w:rsidP="002C0773">
      <w:pPr>
        <w:pStyle w:val="a3"/>
        <w:tabs>
          <w:tab w:val="left" w:pos="993"/>
          <w:tab w:val="left" w:pos="1418"/>
        </w:tabs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773">
        <w:rPr>
          <w:rFonts w:ascii="Times New Roman" w:hAnsi="Times New Roman" w:cs="Times New Roman"/>
          <w:sz w:val="24"/>
          <w:szCs w:val="24"/>
        </w:rPr>
        <w:t xml:space="preserve">- </w:t>
      </w:r>
      <w:r w:rsidR="00A45F87" w:rsidRPr="002C0773">
        <w:rPr>
          <w:rFonts w:ascii="Times New Roman" w:hAnsi="Times New Roman" w:cs="Times New Roman"/>
          <w:sz w:val="24"/>
          <w:szCs w:val="24"/>
        </w:rPr>
        <w:t>на проведение</w:t>
      </w:r>
      <w:r w:rsidRPr="002C0773">
        <w:rPr>
          <w:rFonts w:ascii="Times New Roman" w:hAnsi="Times New Roman" w:cs="Times New Roman"/>
          <w:color w:val="000000"/>
          <w:sz w:val="24"/>
          <w:szCs w:val="24"/>
        </w:rPr>
        <w:t>новогодних мероприятий</w:t>
      </w:r>
      <w:r w:rsidR="00D15752" w:rsidRPr="002C07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5DAF" w:rsidRPr="006225B8" w:rsidRDefault="00A25DAF" w:rsidP="002C0773">
      <w:pPr>
        <w:pStyle w:val="a3"/>
        <w:tabs>
          <w:tab w:val="left" w:pos="993"/>
          <w:tab w:val="left" w:pos="1418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25B8">
        <w:rPr>
          <w:rFonts w:ascii="Times New Roman" w:hAnsi="Times New Roman" w:cs="Times New Roman"/>
          <w:sz w:val="24"/>
          <w:szCs w:val="24"/>
        </w:rPr>
        <w:t xml:space="preserve">4. МАУ ДО ДШИ им.Л.Старкова </w:t>
      </w:r>
      <w:r w:rsidR="005871DD" w:rsidRPr="006225B8">
        <w:rPr>
          <w:rFonts w:ascii="Times New Roman" w:hAnsi="Times New Roman" w:cs="Times New Roman"/>
          <w:sz w:val="24"/>
          <w:szCs w:val="24"/>
        </w:rPr>
        <w:t xml:space="preserve">на </w:t>
      </w:r>
      <w:r w:rsidR="006225B8" w:rsidRPr="006225B8">
        <w:rPr>
          <w:rFonts w:ascii="Times New Roman" w:hAnsi="Times New Roman" w:cs="Times New Roman"/>
          <w:sz w:val="24"/>
          <w:szCs w:val="24"/>
        </w:rPr>
        <w:t>подготовку к началу учебного года</w:t>
      </w:r>
      <w:r w:rsidR="006225B8">
        <w:rPr>
          <w:rFonts w:ascii="Times New Roman" w:hAnsi="Times New Roman" w:cs="Times New Roman"/>
          <w:sz w:val="24"/>
          <w:szCs w:val="24"/>
        </w:rPr>
        <w:t>.</w:t>
      </w:r>
    </w:p>
    <w:p w:rsidR="00D15752" w:rsidRDefault="00A25DAF" w:rsidP="006225B8">
      <w:pPr>
        <w:pStyle w:val="a3"/>
        <w:tabs>
          <w:tab w:val="left" w:pos="993"/>
          <w:tab w:val="left" w:pos="1418"/>
        </w:tabs>
        <w:spacing w:before="100" w:beforeAutospacing="1"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0773">
        <w:rPr>
          <w:rFonts w:ascii="Times New Roman" w:hAnsi="Times New Roman" w:cs="Times New Roman"/>
          <w:sz w:val="24"/>
          <w:szCs w:val="24"/>
        </w:rPr>
        <w:t xml:space="preserve">5. </w:t>
      </w:r>
      <w:r w:rsidR="00A45F87" w:rsidRPr="002C0773">
        <w:rPr>
          <w:rFonts w:ascii="Times New Roman" w:hAnsi="Times New Roman" w:cs="Times New Roman"/>
          <w:sz w:val="24"/>
          <w:szCs w:val="24"/>
        </w:rPr>
        <w:t xml:space="preserve">В дни празднования нового года </w:t>
      </w:r>
      <w:r w:rsidR="00D15752" w:rsidRPr="002C0773">
        <w:rPr>
          <w:rFonts w:ascii="Times New Roman" w:hAnsi="Times New Roman" w:cs="Times New Roman"/>
          <w:sz w:val="24"/>
          <w:szCs w:val="24"/>
        </w:rPr>
        <w:t xml:space="preserve">депутат поддержал </w:t>
      </w:r>
      <w:proofErr w:type="gramStart"/>
      <w:r w:rsidR="00D15752" w:rsidRPr="002C0773">
        <w:rPr>
          <w:rFonts w:ascii="Times New Roman" w:hAnsi="Times New Roman" w:cs="Times New Roman"/>
          <w:sz w:val="24"/>
          <w:szCs w:val="24"/>
        </w:rPr>
        <w:t>инициированное</w:t>
      </w:r>
      <w:proofErr w:type="gramEnd"/>
      <w:r w:rsidR="00D15752" w:rsidRPr="002C0773">
        <w:rPr>
          <w:rFonts w:ascii="Times New Roman" w:hAnsi="Times New Roman" w:cs="Times New Roman"/>
          <w:sz w:val="24"/>
          <w:szCs w:val="24"/>
        </w:rPr>
        <w:t xml:space="preserve"> жителями ТСЖ «30 лет Победы, 42» новогодний праздник.</w:t>
      </w:r>
    </w:p>
    <w:p w:rsidR="006225B8" w:rsidRPr="002C0773" w:rsidRDefault="006225B8" w:rsidP="006225B8">
      <w:pPr>
        <w:pStyle w:val="a3"/>
        <w:tabs>
          <w:tab w:val="left" w:pos="993"/>
          <w:tab w:val="left" w:pos="1418"/>
        </w:tabs>
        <w:spacing w:before="100" w:beforeAutospacing="1" w:after="24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32FC" w:rsidRPr="002C0773" w:rsidRDefault="005E32FC" w:rsidP="002C0773">
      <w:pPr>
        <w:pStyle w:val="a3"/>
        <w:spacing w:before="40" w:after="40"/>
        <w:ind w:left="0"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C0773">
        <w:rPr>
          <w:rFonts w:ascii="Times New Roman" w:hAnsi="Times New Roman" w:cs="Times New Roman"/>
          <w:b/>
          <w:sz w:val="24"/>
          <w:szCs w:val="24"/>
        </w:rPr>
        <w:t xml:space="preserve">Депутат </w:t>
      </w:r>
      <w:r w:rsidR="00716E0B">
        <w:rPr>
          <w:rFonts w:ascii="Times New Roman" w:hAnsi="Times New Roman" w:cs="Times New Roman"/>
          <w:b/>
          <w:sz w:val="24"/>
          <w:szCs w:val="24"/>
        </w:rPr>
        <w:t xml:space="preserve">состоит в следующих постоянных </w:t>
      </w:r>
      <w:proofErr w:type="gramStart"/>
      <w:r w:rsidRPr="002C0773">
        <w:rPr>
          <w:rFonts w:ascii="Times New Roman" w:hAnsi="Times New Roman" w:cs="Times New Roman"/>
          <w:b/>
          <w:sz w:val="24"/>
          <w:szCs w:val="24"/>
        </w:rPr>
        <w:t>комиссиях</w:t>
      </w:r>
      <w:proofErr w:type="gramEnd"/>
      <w:r w:rsidRPr="002C0773">
        <w:rPr>
          <w:rFonts w:ascii="Times New Roman" w:hAnsi="Times New Roman" w:cs="Times New Roman"/>
          <w:b/>
          <w:sz w:val="24"/>
          <w:szCs w:val="24"/>
        </w:rPr>
        <w:t>:</w:t>
      </w:r>
    </w:p>
    <w:p w:rsidR="005E32FC" w:rsidRPr="002C0773" w:rsidRDefault="005E32FC" w:rsidP="002C0773">
      <w:pPr>
        <w:spacing w:before="40" w:after="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73">
        <w:rPr>
          <w:rFonts w:ascii="Times New Roman" w:hAnsi="Times New Roman" w:cs="Times New Roman"/>
          <w:sz w:val="24"/>
          <w:szCs w:val="24"/>
        </w:rPr>
        <w:t>1. комиссии по социальному развитию</w:t>
      </w:r>
      <w:r w:rsidR="00004346">
        <w:rPr>
          <w:rFonts w:ascii="Times New Roman" w:hAnsi="Times New Roman" w:cs="Times New Roman"/>
          <w:sz w:val="24"/>
          <w:szCs w:val="24"/>
        </w:rPr>
        <w:t xml:space="preserve"> Березниковской городской Думы</w:t>
      </w:r>
      <w:r w:rsidRPr="002C0773">
        <w:rPr>
          <w:rFonts w:ascii="Times New Roman" w:hAnsi="Times New Roman" w:cs="Times New Roman"/>
          <w:sz w:val="24"/>
          <w:szCs w:val="24"/>
        </w:rPr>
        <w:t>;</w:t>
      </w:r>
    </w:p>
    <w:p w:rsidR="005E32FC" w:rsidRPr="002C0773" w:rsidRDefault="005E32FC" w:rsidP="002C0773">
      <w:pPr>
        <w:spacing w:before="40" w:after="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73">
        <w:rPr>
          <w:rFonts w:ascii="Times New Roman" w:hAnsi="Times New Roman" w:cs="Times New Roman"/>
          <w:sz w:val="24"/>
          <w:szCs w:val="24"/>
        </w:rPr>
        <w:t>2. комиссии по рассмотрению заявок на предоставление субсидий из бюджета муниципального образования «Город Березники» на приведение в нормативное и безопасное состояние зеленого хозяйства придомовых территорий многоквартирных домов в рамках реализации подпрограммы 1 «Жилище «муниципальной программы «Жилище и транспорт»;</w:t>
      </w:r>
    </w:p>
    <w:p w:rsidR="005E32FC" w:rsidRPr="002C0773" w:rsidRDefault="005E32FC" w:rsidP="002C0773">
      <w:pPr>
        <w:tabs>
          <w:tab w:val="left" w:pos="993"/>
        </w:tabs>
        <w:spacing w:before="40" w:after="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73">
        <w:rPr>
          <w:rFonts w:ascii="Times New Roman" w:hAnsi="Times New Roman" w:cs="Times New Roman"/>
          <w:sz w:val="24"/>
          <w:szCs w:val="24"/>
        </w:rPr>
        <w:t>3. экспертной комиссии г. Березники для оценки предложений местонахождения, в которых наносится вред здоровью детей, их физическому, интеллектуальному, психическому, духовному, нравственному развитию и оценке мест, где не допускается в ночное время нахождения детей без сопровождения родителей или лиц их заменяющих;</w:t>
      </w:r>
    </w:p>
    <w:p w:rsidR="005E32FC" w:rsidRPr="002C0773" w:rsidRDefault="005E32FC" w:rsidP="002C0773">
      <w:pPr>
        <w:spacing w:before="40" w:after="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73">
        <w:rPr>
          <w:rFonts w:ascii="Times New Roman" w:hAnsi="Times New Roman" w:cs="Times New Roman"/>
          <w:sz w:val="24"/>
          <w:szCs w:val="24"/>
        </w:rPr>
        <w:t>4. комиссии по муниципальным закупкам;</w:t>
      </w:r>
    </w:p>
    <w:p w:rsidR="005E32FC" w:rsidRPr="002C0773" w:rsidRDefault="005E32FC" w:rsidP="002C0773">
      <w:pPr>
        <w:spacing w:before="40" w:after="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773">
        <w:rPr>
          <w:rFonts w:ascii="Times New Roman" w:hAnsi="Times New Roman" w:cs="Times New Roman"/>
          <w:sz w:val="24"/>
          <w:szCs w:val="24"/>
        </w:rPr>
        <w:t xml:space="preserve">5. городском общественном </w:t>
      </w:r>
      <w:proofErr w:type="gramStart"/>
      <w:r w:rsidRPr="002C0773"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 w:rsidRPr="002C0773">
        <w:rPr>
          <w:rFonts w:ascii="Times New Roman" w:hAnsi="Times New Roman" w:cs="Times New Roman"/>
          <w:sz w:val="24"/>
          <w:szCs w:val="24"/>
        </w:rPr>
        <w:t xml:space="preserve"> по определению требований к товарам, работам, услугам.</w:t>
      </w:r>
    </w:p>
    <w:p w:rsidR="006225B8" w:rsidRDefault="006225B8" w:rsidP="006225B8">
      <w:pPr>
        <w:spacing w:before="840" w:after="10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327B" w:rsidRPr="002C0773" w:rsidRDefault="0038327B" w:rsidP="006225B8">
      <w:pPr>
        <w:spacing w:before="40" w:after="0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077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ПЕРСПЕКТИВНЫЙ ПЛАН РАБОТЫ НА 202</w:t>
      </w:r>
      <w:r w:rsidR="00E02A65" w:rsidRPr="002C077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</w:t>
      </w:r>
      <w:r w:rsidR="00637287" w:rsidRPr="002C077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г.:</w:t>
      </w:r>
    </w:p>
    <w:p w:rsidR="001B180F" w:rsidRPr="002C0773" w:rsidRDefault="001B180F" w:rsidP="001B180F">
      <w:pPr>
        <w:pStyle w:val="a3"/>
        <w:numPr>
          <w:ilvl w:val="0"/>
          <w:numId w:val="9"/>
        </w:numPr>
        <w:tabs>
          <w:tab w:val="left" w:pos="993"/>
        </w:tabs>
        <w:spacing w:before="40" w:after="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773">
        <w:rPr>
          <w:rFonts w:ascii="Times New Roman" w:hAnsi="Times New Roman" w:cs="Times New Roman"/>
          <w:sz w:val="24"/>
          <w:szCs w:val="24"/>
        </w:rPr>
        <w:t>Выполнение работ по посадке саженцев деревьев и установки лавочек после окончания к</w:t>
      </w:r>
      <w:r w:rsidRPr="002C0773">
        <w:rPr>
          <w:rFonts w:ascii="Times New Roman" w:eastAsia="Calibri" w:hAnsi="Times New Roman" w:cs="Times New Roman"/>
          <w:sz w:val="24"/>
          <w:szCs w:val="24"/>
        </w:rPr>
        <w:t xml:space="preserve">апитального ремонта дороги и тротуара по ул. 30 лет Победы от ул. </w:t>
      </w:r>
      <w:proofErr w:type="gramStart"/>
      <w:r w:rsidRPr="002C0773">
        <w:rPr>
          <w:rFonts w:ascii="Times New Roman" w:eastAsia="Calibri" w:hAnsi="Times New Roman" w:cs="Times New Roman"/>
          <w:sz w:val="24"/>
          <w:szCs w:val="24"/>
        </w:rPr>
        <w:t>Юбилейная</w:t>
      </w:r>
      <w:proofErr w:type="gramEnd"/>
      <w:r w:rsidRPr="002C0773">
        <w:rPr>
          <w:rFonts w:ascii="Times New Roman" w:eastAsia="Calibri" w:hAnsi="Times New Roman" w:cs="Times New Roman"/>
          <w:sz w:val="24"/>
          <w:szCs w:val="24"/>
        </w:rPr>
        <w:t xml:space="preserve"> до ул. Пятилетки (вопрос на контроле);</w:t>
      </w:r>
    </w:p>
    <w:p w:rsidR="00A25DAF" w:rsidRPr="002C0773" w:rsidRDefault="00503761" w:rsidP="002C0773">
      <w:pPr>
        <w:pStyle w:val="a3"/>
        <w:numPr>
          <w:ilvl w:val="0"/>
          <w:numId w:val="9"/>
        </w:numPr>
        <w:tabs>
          <w:tab w:val="left" w:pos="993"/>
        </w:tabs>
        <w:spacing w:before="40" w:after="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773">
        <w:rPr>
          <w:rFonts w:ascii="Times New Roman" w:hAnsi="Times New Roman" w:cs="Times New Roman"/>
          <w:sz w:val="24"/>
          <w:szCs w:val="24"/>
        </w:rPr>
        <w:t xml:space="preserve">Кронирование тополей на территории МАДОУ </w:t>
      </w:r>
      <w:r w:rsidRPr="002C07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«Детский сад №78» (корпус №2)</w:t>
      </w:r>
      <w:r w:rsidR="00304853" w:rsidRPr="002C07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(вопрос на контроле)</w:t>
      </w:r>
      <w:r w:rsidR="00A25DAF" w:rsidRPr="002C0773">
        <w:rPr>
          <w:rFonts w:ascii="Times New Roman" w:hAnsi="Times New Roman" w:cs="Times New Roman"/>
          <w:sz w:val="24"/>
          <w:szCs w:val="24"/>
        </w:rPr>
        <w:t>;</w:t>
      </w:r>
    </w:p>
    <w:p w:rsidR="001B180F" w:rsidRPr="002C0773" w:rsidRDefault="001B180F" w:rsidP="001B180F">
      <w:pPr>
        <w:pStyle w:val="a3"/>
        <w:numPr>
          <w:ilvl w:val="0"/>
          <w:numId w:val="9"/>
        </w:numPr>
        <w:tabs>
          <w:tab w:val="left" w:pos="993"/>
        </w:tabs>
        <w:spacing w:before="40" w:after="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средств на у</w:t>
      </w:r>
      <w:r w:rsidRPr="002C0773">
        <w:rPr>
          <w:rFonts w:ascii="Times New Roman" w:hAnsi="Times New Roman" w:cs="Times New Roman"/>
          <w:sz w:val="24"/>
          <w:szCs w:val="24"/>
        </w:rPr>
        <w:t>становк</w:t>
      </w:r>
      <w:r>
        <w:rPr>
          <w:rFonts w:ascii="Times New Roman" w:hAnsi="Times New Roman" w:cs="Times New Roman"/>
          <w:sz w:val="24"/>
          <w:szCs w:val="24"/>
        </w:rPr>
        <w:t>у спортивных</w:t>
      </w:r>
      <w:r w:rsidRPr="002C0773">
        <w:rPr>
          <w:rFonts w:ascii="Times New Roman" w:hAnsi="Times New Roman" w:cs="Times New Roman"/>
          <w:sz w:val="24"/>
          <w:szCs w:val="24"/>
        </w:rPr>
        <w:t xml:space="preserve"> площадок с устройством безопасного покрытия на детской уличной спортивной площадке с баскетбольными стойками в </w:t>
      </w:r>
      <w:r w:rsidRPr="002C0773">
        <w:rPr>
          <w:rFonts w:ascii="Times New Roman" w:hAnsi="Times New Roman"/>
          <w:sz w:val="24"/>
          <w:szCs w:val="24"/>
        </w:rPr>
        <w:t xml:space="preserve">МАДОУ </w:t>
      </w:r>
      <w:r w:rsidRPr="002C077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«Детский сад №78» (корпус №2) и </w:t>
      </w:r>
      <w:r w:rsidRPr="002C0773">
        <w:rPr>
          <w:rFonts w:ascii="Times New Roman" w:hAnsi="Times New Roman"/>
          <w:sz w:val="24"/>
          <w:szCs w:val="24"/>
        </w:rPr>
        <w:t xml:space="preserve">МАДОУ </w:t>
      </w:r>
      <w:r w:rsidRPr="002C077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«Детский сад №89» (корпус №2);</w:t>
      </w:r>
    </w:p>
    <w:p w:rsidR="001B180F" w:rsidRPr="002C0773" w:rsidRDefault="001B180F" w:rsidP="001B180F">
      <w:pPr>
        <w:pStyle w:val="a3"/>
        <w:numPr>
          <w:ilvl w:val="0"/>
          <w:numId w:val="9"/>
        </w:numPr>
        <w:tabs>
          <w:tab w:val="left" w:pos="993"/>
        </w:tabs>
        <w:spacing w:before="40" w:after="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773">
        <w:rPr>
          <w:rFonts w:ascii="Times New Roman" w:hAnsi="Times New Roman" w:cs="Times New Roman"/>
          <w:sz w:val="24"/>
          <w:szCs w:val="24"/>
        </w:rPr>
        <w:t xml:space="preserve">Планировка и обустройство пешеходной дорожки от центрального входа МАДОУ </w:t>
      </w:r>
      <w:r w:rsidRPr="002C077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«Детский сад №78» (корпус №2) к МЖД №30 по ул. 30 лет Победы;</w:t>
      </w:r>
    </w:p>
    <w:p w:rsidR="001B180F" w:rsidRPr="002C0773" w:rsidRDefault="001B180F" w:rsidP="001B180F">
      <w:pPr>
        <w:pStyle w:val="a3"/>
        <w:numPr>
          <w:ilvl w:val="0"/>
          <w:numId w:val="9"/>
        </w:numPr>
        <w:tabs>
          <w:tab w:val="left" w:pos="993"/>
        </w:tabs>
        <w:spacing w:before="40" w:after="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773">
        <w:rPr>
          <w:rFonts w:ascii="Times New Roman" w:hAnsi="Times New Roman" w:cs="Times New Roman"/>
          <w:color w:val="000000"/>
          <w:sz w:val="24"/>
          <w:szCs w:val="24"/>
        </w:rPr>
        <w:t>Поддержка образования и спорта, финансовая поддержка мероприятий:</w:t>
      </w:r>
    </w:p>
    <w:p w:rsidR="001B180F" w:rsidRPr="002C0773" w:rsidRDefault="001B180F" w:rsidP="001B180F">
      <w:pPr>
        <w:pStyle w:val="a3"/>
        <w:tabs>
          <w:tab w:val="left" w:pos="993"/>
        </w:tabs>
        <w:spacing w:before="40" w:after="4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773">
        <w:rPr>
          <w:rFonts w:ascii="Times New Roman" w:hAnsi="Times New Roman" w:cs="Times New Roman"/>
          <w:color w:val="000000"/>
          <w:sz w:val="24"/>
          <w:szCs w:val="24"/>
        </w:rPr>
        <w:t>«Парада звезд» и награждение лучших учащихся МАОУ СОШ №5;</w:t>
      </w:r>
    </w:p>
    <w:p w:rsidR="001B180F" w:rsidRPr="002C0773" w:rsidRDefault="001B180F" w:rsidP="001B180F">
      <w:pPr>
        <w:pStyle w:val="a3"/>
        <w:tabs>
          <w:tab w:val="left" w:pos="993"/>
        </w:tabs>
        <w:spacing w:before="40" w:after="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773">
        <w:rPr>
          <w:rFonts w:ascii="Times New Roman" w:hAnsi="Times New Roman" w:cs="Times New Roman"/>
          <w:sz w:val="24"/>
          <w:szCs w:val="24"/>
        </w:rPr>
        <w:t>«Дня знаний», поздравление первоклассников МАОУ СОШ №5;</w:t>
      </w:r>
    </w:p>
    <w:p w:rsidR="001B180F" w:rsidRPr="002C0773" w:rsidRDefault="001B180F" w:rsidP="001B180F">
      <w:pPr>
        <w:pStyle w:val="a3"/>
        <w:tabs>
          <w:tab w:val="left" w:pos="993"/>
        </w:tabs>
        <w:spacing w:before="40" w:after="4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773">
        <w:rPr>
          <w:rFonts w:ascii="Times New Roman" w:hAnsi="Times New Roman" w:cs="Times New Roman"/>
          <w:sz w:val="24"/>
          <w:szCs w:val="24"/>
        </w:rPr>
        <w:t xml:space="preserve">Соревнований по зимнему футболу «Снежный мяч» </w:t>
      </w:r>
      <w:proofErr w:type="gramStart"/>
      <w:r w:rsidRPr="002C0773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2C0773">
        <w:rPr>
          <w:rFonts w:ascii="Times New Roman" w:hAnsi="Times New Roman" w:cs="Times New Roman"/>
          <w:sz w:val="24"/>
          <w:szCs w:val="24"/>
        </w:rPr>
        <w:t xml:space="preserve"> обучающихся МАОУ СОШ №5;</w:t>
      </w:r>
    </w:p>
    <w:p w:rsidR="001B180F" w:rsidRPr="006225B8" w:rsidRDefault="001B180F" w:rsidP="001B180F">
      <w:pPr>
        <w:pStyle w:val="a3"/>
        <w:tabs>
          <w:tab w:val="left" w:pos="993"/>
        </w:tabs>
        <w:spacing w:before="40" w:after="4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5B8">
        <w:rPr>
          <w:rFonts w:ascii="Times New Roman" w:hAnsi="Times New Roman" w:cs="Times New Roman"/>
          <w:color w:val="000000"/>
          <w:sz w:val="24"/>
          <w:szCs w:val="24"/>
        </w:rPr>
        <w:t>Детского творческого конкурса, посвящённого Дню Победы для воспитанников детских садов «Была война, была Победа» на базе МАДОУ «Детский сад №89» (корпус 2);</w:t>
      </w:r>
    </w:p>
    <w:p w:rsidR="001B180F" w:rsidRPr="006225B8" w:rsidRDefault="001B180F" w:rsidP="006225B8">
      <w:pPr>
        <w:pStyle w:val="a3"/>
        <w:numPr>
          <w:ilvl w:val="0"/>
          <w:numId w:val="9"/>
        </w:numPr>
        <w:tabs>
          <w:tab w:val="left" w:pos="993"/>
        </w:tabs>
        <w:spacing w:before="40" w:after="40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6225B8">
        <w:rPr>
          <w:rFonts w:ascii="Times New Roman" w:hAnsi="Times New Roman" w:cs="Times New Roman"/>
          <w:color w:val="000000"/>
          <w:sz w:val="24"/>
          <w:szCs w:val="24"/>
        </w:rPr>
        <w:t>Поддержка образования и спорта, финансовая поддержка мероприятий:</w:t>
      </w:r>
    </w:p>
    <w:p w:rsidR="001B180F" w:rsidRPr="006225B8" w:rsidRDefault="001B180F" w:rsidP="001B180F">
      <w:pPr>
        <w:pStyle w:val="a3"/>
        <w:tabs>
          <w:tab w:val="left" w:pos="993"/>
        </w:tabs>
        <w:spacing w:before="40" w:after="4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5B8">
        <w:rPr>
          <w:rFonts w:ascii="Times New Roman" w:hAnsi="Times New Roman" w:cs="Times New Roman"/>
          <w:color w:val="000000"/>
          <w:sz w:val="24"/>
          <w:szCs w:val="24"/>
        </w:rPr>
        <w:lastRenderedPageBreak/>
        <w:t>«Парада звезд» и награждение лучших учащихся МАОУ СОШ №5;</w:t>
      </w:r>
    </w:p>
    <w:p w:rsidR="001B180F" w:rsidRPr="006225B8" w:rsidRDefault="001B180F" w:rsidP="001B180F">
      <w:pPr>
        <w:pStyle w:val="a3"/>
        <w:tabs>
          <w:tab w:val="left" w:pos="993"/>
        </w:tabs>
        <w:spacing w:before="40" w:after="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5B8">
        <w:rPr>
          <w:rFonts w:ascii="Times New Roman" w:hAnsi="Times New Roman" w:cs="Times New Roman"/>
          <w:sz w:val="24"/>
          <w:szCs w:val="24"/>
        </w:rPr>
        <w:t>«Дня знаний», поздравление первоклассников МАОУ СОШ №5;</w:t>
      </w:r>
    </w:p>
    <w:p w:rsidR="001B180F" w:rsidRPr="006225B8" w:rsidRDefault="001B180F" w:rsidP="001B180F">
      <w:pPr>
        <w:pStyle w:val="a3"/>
        <w:tabs>
          <w:tab w:val="left" w:pos="993"/>
        </w:tabs>
        <w:spacing w:before="40" w:after="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5B8">
        <w:rPr>
          <w:rFonts w:ascii="Times New Roman" w:hAnsi="Times New Roman" w:cs="Times New Roman"/>
          <w:sz w:val="24"/>
          <w:szCs w:val="24"/>
        </w:rPr>
        <w:t xml:space="preserve">Соревнований по зимнему футболу «Снежный мяч» </w:t>
      </w:r>
      <w:proofErr w:type="gramStart"/>
      <w:r w:rsidRPr="006225B8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6225B8">
        <w:rPr>
          <w:rFonts w:ascii="Times New Roman" w:hAnsi="Times New Roman" w:cs="Times New Roman"/>
          <w:sz w:val="24"/>
          <w:szCs w:val="24"/>
        </w:rPr>
        <w:t xml:space="preserve"> обучающихся МАОУ СОШ №5;</w:t>
      </w:r>
    </w:p>
    <w:p w:rsidR="001B180F" w:rsidRPr="006225B8" w:rsidRDefault="001B180F" w:rsidP="001B180F">
      <w:pPr>
        <w:pStyle w:val="a3"/>
        <w:tabs>
          <w:tab w:val="left" w:pos="993"/>
        </w:tabs>
        <w:spacing w:before="40" w:after="4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5B8">
        <w:rPr>
          <w:rFonts w:ascii="Times New Roman" w:hAnsi="Times New Roman" w:cs="Times New Roman"/>
          <w:color w:val="000000"/>
          <w:sz w:val="24"/>
          <w:szCs w:val="24"/>
        </w:rPr>
        <w:t>Детского творческого конкурса, посвящённого Дню Победы для воспитанников детских садов «Была война, была Победа» на базе МАДОУ «Детский сад №89» (корпус 2);</w:t>
      </w:r>
    </w:p>
    <w:p w:rsidR="00A25DAF" w:rsidRPr="006225B8" w:rsidRDefault="007703C0" w:rsidP="002C0773">
      <w:pPr>
        <w:pStyle w:val="a3"/>
        <w:numPr>
          <w:ilvl w:val="0"/>
          <w:numId w:val="9"/>
        </w:numPr>
        <w:tabs>
          <w:tab w:val="left" w:pos="993"/>
        </w:tabs>
        <w:spacing w:before="40" w:after="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25B8">
        <w:rPr>
          <w:rFonts w:ascii="Times New Roman" w:eastAsia="Calibri" w:hAnsi="Times New Roman" w:cs="Times New Roman"/>
          <w:sz w:val="24"/>
          <w:szCs w:val="24"/>
        </w:rPr>
        <w:t xml:space="preserve">Обустройство </w:t>
      </w:r>
      <w:r w:rsidRPr="006225B8">
        <w:rPr>
          <w:rFonts w:ascii="Times New Roman" w:hAnsi="Times New Roman" w:cs="Times New Roman"/>
          <w:sz w:val="24"/>
          <w:szCs w:val="24"/>
        </w:rPr>
        <w:t xml:space="preserve">детских и спортивных площадок во дворах на придомовых </w:t>
      </w:r>
      <w:r w:rsidR="001B180F" w:rsidRPr="006225B8">
        <w:rPr>
          <w:rFonts w:ascii="Times New Roman" w:hAnsi="Times New Roman" w:cs="Times New Roman"/>
          <w:sz w:val="24"/>
          <w:szCs w:val="24"/>
        </w:rPr>
        <w:t>территориях,</w:t>
      </w:r>
      <w:r w:rsidRPr="006225B8">
        <w:rPr>
          <w:rFonts w:ascii="Times New Roman" w:hAnsi="Times New Roman" w:cs="Times New Roman"/>
          <w:sz w:val="24"/>
          <w:szCs w:val="24"/>
        </w:rPr>
        <w:t xml:space="preserve"> в состав которой входит спортивная площадка </w:t>
      </w:r>
      <w:r w:rsidRPr="006225B8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Workout</w:t>
      </w:r>
      <w:r w:rsidRPr="006225B8">
        <w:rPr>
          <w:rFonts w:ascii="Times New Roman" w:hAnsi="Times New Roman" w:cs="Times New Roman"/>
          <w:sz w:val="24"/>
          <w:szCs w:val="24"/>
        </w:rPr>
        <w:t xml:space="preserve"> и детская игровая площадка по адресам: ул. 30 лет Победы, 34-36 (двор); ул. Юбилейная, 106 (двор); ул. Юбилейная, 110 (двор); ул. Юбилейная, 130 (с торца)</w:t>
      </w:r>
      <w:r w:rsidR="00A25DAF" w:rsidRPr="006225B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646C7" w:rsidRPr="006225B8" w:rsidRDefault="001B180F" w:rsidP="00C646C7">
      <w:pPr>
        <w:pStyle w:val="a3"/>
        <w:numPr>
          <w:ilvl w:val="0"/>
          <w:numId w:val="9"/>
        </w:numPr>
        <w:tabs>
          <w:tab w:val="left" w:pos="993"/>
          <w:tab w:val="left" w:pos="1752"/>
        </w:tabs>
        <w:spacing w:before="40" w:after="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5B8">
        <w:rPr>
          <w:rFonts w:ascii="Times New Roman" w:eastAsia="Calibri" w:hAnsi="Times New Roman" w:cs="Times New Roman"/>
          <w:sz w:val="24"/>
          <w:szCs w:val="24"/>
        </w:rPr>
        <w:t xml:space="preserve">Организация выездного семинара для собственников МКД по участию </w:t>
      </w:r>
      <w:r w:rsidRPr="006225B8">
        <w:rPr>
          <w:rFonts w:ascii="Times New Roman" w:hAnsi="Times New Roman"/>
          <w:sz w:val="24"/>
          <w:szCs w:val="24"/>
        </w:rPr>
        <w:t xml:space="preserve">в </w:t>
      </w:r>
      <w:r w:rsidR="00C646C7" w:rsidRPr="006225B8">
        <w:rPr>
          <w:rFonts w:ascii="Times New Roman" w:eastAsia="Calibri" w:hAnsi="Times New Roman" w:cs="Times New Roman"/>
          <w:sz w:val="24"/>
          <w:szCs w:val="24"/>
        </w:rPr>
        <w:t>проект «Инициативного бюджетирования»</w:t>
      </w:r>
      <w:r w:rsidR="00C646C7" w:rsidRPr="006225B8">
        <w:rPr>
          <w:rFonts w:ascii="Times New Roman" w:hAnsi="Times New Roman" w:cs="Times New Roman"/>
          <w:sz w:val="24"/>
          <w:szCs w:val="24"/>
        </w:rPr>
        <w:t xml:space="preserve"> по установке </w:t>
      </w:r>
      <w:r w:rsidR="00C646C7" w:rsidRPr="006225B8">
        <w:rPr>
          <w:rFonts w:ascii="Times New Roman" w:eastAsia="Calibri" w:hAnsi="Times New Roman" w:cs="Times New Roman"/>
          <w:sz w:val="24"/>
          <w:szCs w:val="24"/>
        </w:rPr>
        <w:t>детских и спортивных площадок на придомовых территориях.</w:t>
      </w:r>
    </w:p>
    <w:p w:rsidR="00DE5E3E" w:rsidRPr="006225B8" w:rsidRDefault="002C0773" w:rsidP="002C0773">
      <w:pPr>
        <w:pStyle w:val="a3"/>
        <w:numPr>
          <w:ilvl w:val="0"/>
          <w:numId w:val="9"/>
        </w:numPr>
        <w:tabs>
          <w:tab w:val="left" w:pos="993"/>
        </w:tabs>
        <w:spacing w:before="40"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5B8">
        <w:rPr>
          <w:rFonts w:ascii="Times New Roman" w:hAnsi="Times New Roman" w:cs="Times New Roman"/>
          <w:color w:val="000000"/>
          <w:sz w:val="24"/>
          <w:szCs w:val="24"/>
        </w:rPr>
        <w:t>Организация и проведение конкурса цветников «Мой двор – самый красивый»;</w:t>
      </w:r>
    </w:p>
    <w:p w:rsidR="006225B8" w:rsidRPr="006225B8" w:rsidRDefault="002C0773" w:rsidP="002C0773">
      <w:pPr>
        <w:pStyle w:val="a3"/>
        <w:numPr>
          <w:ilvl w:val="0"/>
          <w:numId w:val="9"/>
        </w:numPr>
        <w:tabs>
          <w:tab w:val="left" w:pos="993"/>
        </w:tabs>
        <w:spacing w:before="4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225B8">
        <w:rPr>
          <w:rFonts w:ascii="Times New Roman" w:hAnsi="Times New Roman" w:cs="Times New Roman"/>
          <w:color w:val="000000"/>
          <w:sz w:val="24"/>
          <w:szCs w:val="24"/>
        </w:rPr>
        <w:t>Адресное поздравление ветеранов ВОВ с Днем Победы и профессиональными праздниками образовательные учреждения округа;</w:t>
      </w:r>
    </w:p>
    <w:p w:rsidR="006225B8" w:rsidRPr="00B964BF" w:rsidRDefault="006670E9" w:rsidP="00DE5E3E">
      <w:pPr>
        <w:pStyle w:val="a3"/>
        <w:numPr>
          <w:ilvl w:val="0"/>
          <w:numId w:val="9"/>
        </w:numPr>
        <w:tabs>
          <w:tab w:val="left" w:pos="993"/>
        </w:tabs>
        <w:spacing w:before="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5B8">
        <w:rPr>
          <w:rFonts w:ascii="Times New Roman" w:hAnsi="Times New Roman" w:cs="Times New Roman"/>
          <w:color w:val="000000"/>
          <w:sz w:val="24"/>
          <w:szCs w:val="24"/>
        </w:rPr>
        <w:t>Информирование собственников о вы</w:t>
      </w:r>
      <w:r w:rsidR="002C0773" w:rsidRPr="006225B8">
        <w:rPr>
          <w:rFonts w:ascii="Times New Roman" w:hAnsi="Times New Roman"/>
          <w:sz w:val="24"/>
          <w:szCs w:val="24"/>
        </w:rPr>
        <w:t>полнени</w:t>
      </w:r>
      <w:r w:rsidRPr="006225B8">
        <w:rPr>
          <w:rFonts w:ascii="Times New Roman" w:hAnsi="Times New Roman"/>
          <w:sz w:val="24"/>
          <w:szCs w:val="24"/>
        </w:rPr>
        <w:t xml:space="preserve">и </w:t>
      </w:r>
      <w:r w:rsidR="002C0773" w:rsidRPr="006225B8">
        <w:rPr>
          <w:rFonts w:ascii="Times New Roman" w:hAnsi="Times New Roman"/>
          <w:sz w:val="24"/>
          <w:szCs w:val="24"/>
        </w:rPr>
        <w:t xml:space="preserve">капитальных ремонтных работ МКД, территориально расположенных в избирательном округе №25, за счет взносов на капитальный ремонт собственников помещений в рамках региональной Программы </w:t>
      </w:r>
      <w:r w:rsidR="002C0773" w:rsidRPr="00B964BF">
        <w:rPr>
          <w:rFonts w:ascii="Times New Roman" w:hAnsi="Times New Roman" w:cs="Times New Roman"/>
          <w:sz w:val="24"/>
          <w:szCs w:val="24"/>
        </w:rPr>
        <w:t>капитального ремонта общего имущества в многоквартирных домах, расположенных на территории Пермского края  за всё время её действия.</w:t>
      </w:r>
    </w:p>
    <w:p w:rsidR="00B964BF" w:rsidRPr="00B964BF" w:rsidRDefault="00B964BF" w:rsidP="00B964BF">
      <w:pPr>
        <w:pStyle w:val="a3"/>
        <w:numPr>
          <w:ilvl w:val="0"/>
          <w:numId w:val="9"/>
        </w:numPr>
        <w:tabs>
          <w:tab w:val="left" w:pos="993"/>
        </w:tabs>
        <w:spacing w:before="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 за реконструкцией Стел</w:t>
      </w:r>
      <w:r w:rsidR="00DF4FB9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bookmarkStart w:id="0" w:name="_GoBack"/>
      <w:bookmarkEnd w:id="0"/>
      <w:r w:rsidRPr="00B964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 на площади </w:t>
      </w:r>
      <w:proofErr w:type="gramStart"/>
      <w:r w:rsidRPr="00B964BF">
        <w:rPr>
          <w:rFonts w:ascii="Times New Roman" w:hAnsi="Times New Roman" w:cs="Times New Roman"/>
          <w:sz w:val="24"/>
          <w:szCs w:val="24"/>
          <w:shd w:val="clear" w:color="auto" w:fill="FFFFFF"/>
        </w:rPr>
        <w:t>Юбилейная</w:t>
      </w:r>
      <w:proofErr w:type="gramEnd"/>
      <w:r w:rsidRPr="00B964B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37287" w:rsidRPr="00B964BF" w:rsidRDefault="00637287" w:rsidP="00DE5E3E">
      <w:pPr>
        <w:pStyle w:val="a3"/>
        <w:numPr>
          <w:ilvl w:val="0"/>
          <w:numId w:val="9"/>
        </w:numPr>
        <w:tabs>
          <w:tab w:val="left" w:pos="993"/>
        </w:tabs>
        <w:spacing w:before="4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4BF">
        <w:rPr>
          <w:rFonts w:ascii="Times New Roman" w:hAnsi="Times New Roman" w:cs="Times New Roman"/>
          <w:sz w:val="24"/>
          <w:szCs w:val="24"/>
        </w:rPr>
        <w:t>Поддержка совместных инициатив жителей МКД.</w:t>
      </w:r>
    </w:p>
    <w:p w:rsidR="00637287" w:rsidRPr="002C0773" w:rsidRDefault="00637287" w:rsidP="002C0773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37287" w:rsidRPr="002C0773" w:rsidRDefault="00637287" w:rsidP="002C077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37287" w:rsidRPr="002C0773" w:rsidRDefault="00637287" w:rsidP="002C0773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637287" w:rsidRPr="002C0773" w:rsidRDefault="00637287" w:rsidP="002C0773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2C0773">
        <w:rPr>
          <w:rFonts w:ascii="Times New Roman" w:hAnsi="Times New Roman" w:cs="Times New Roman"/>
        </w:rPr>
        <w:t xml:space="preserve">Отчет подготовил: </w:t>
      </w:r>
    </w:p>
    <w:p w:rsidR="00637287" w:rsidRPr="002C0773" w:rsidRDefault="00637287" w:rsidP="002C0773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2C0773">
        <w:rPr>
          <w:rFonts w:ascii="Times New Roman" w:hAnsi="Times New Roman" w:cs="Times New Roman"/>
        </w:rPr>
        <w:t>помощник депутата</w:t>
      </w:r>
    </w:p>
    <w:p w:rsidR="00637287" w:rsidRPr="002C0773" w:rsidRDefault="00637287" w:rsidP="002C077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C0773">
        <w:rPr>
          <w:rFonts w:ascii="Times New Roman" w:hAnsi="Times New Roman" w:cs="Times New Roman"/>
        </w:rPr>
        <w:tab/>
      </w:r>
      <w:r w:rsidRPr="002C0773">
        <w:rPr>
          <w:rFonts w:ascii="Times New Roman" w:hAnsi="Times New Roman" w:cs="Times New Roman"/>
        </w:rPr>
        <w:tab/>
      </w:r>
      <w:r w:rsidRPr="002C0773">
        <w:rPr>
          <w:rFonts w:ascii="Times New Roman" w:hAnsi="Times New Roman" w:cs="Times New Roman"/>
        </w:rPr>
        <w:tab/>
      </w:r>
      <w:r w:rsidRPr="002C0773">
        <w:rPr>
          <w:rFonts w:ascii="Times New Roman" w:hAnsi="Times New Roman" w:cs="Times New Roman"/>
        </w:rPr>
        <w:tab/>
        <w:t>О.И. Бондарь</w:t>
      </w:r>
    </w:p>
    <w:p w:rsidR="0038327B" w:rsidRPr="002C0773" w:rsidRDefault="0038327B" w:rsidP="002C0773">
      <w:pPr>
        <w:tabs>
          <w:tab w:val="left" w:pos="993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8327B" w:rsidRPr="002C0773" w:rsidRDefault="0038327B" w:rsidP="002C0773">
      <w:pPr>
        <w:suppressAutoHyphens/>
        <w:spacing w:after="0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8327B" w:rsidRPr="002C0773" w:rsidRDefault="0038327B" w:rsidP="002C0773">
      <w:pPr>
        <w:widowControl w:val="0"/>
        <w:suppressAutoHyphens/>
        <w:autoSpaceDE w:val="0"/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79AD" w:rsidRPr="002C0773" w:rsidRDefault="00DA79AD" w:rsidP="002C0773">
      <w:pPr>
        <w:rPr>
          <w:sz w:val="24"/>
          <w:szCs w:val="24"/>
        </w:rPr>
      </w:pPr>
    </w:p>
    <w:sectPr w:rsidR="00DA79AD" w:rsidRPr="002C0773" w:rsidSect="00605528">
      <w:pgSz w:w="11906" w:h="16838"/>
      <w:pgMar w:top="709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2"/>
        </w:tabs>
        <w:ind w:left="502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b/>
        <w:color w:val="auto"/>
        <w:spacing w:val="-4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21" w:hanging="795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>
    <w:nsid w:val="039648A0"/>
    <w:multiLevelType w:val="hybridMultilevel"/>
    <w:tmpl w:val="B1F46410"/>
    <w:lvl w:ilvl="0" w:tplc="F8E2A60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5DA2045"/>
    <w:multiLevelType w:val="hybridMultilevel"/>
    <w:tmpl w:val="D44037B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7FE062D"/>
    <w:multiLevelType w:val="hybridMultilevel"/>
    <w:tmpl w:val="A18E47F2"/>
    <w:lvl w:ilvl="0" w:tplc="7054B1B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C6650"/>
    <w:multiLevelType w:val="hybridMultilevel"/>
    <w:tmpl w:val="C85280E6"/>
    <w:lvl w:ilvl="0" w:tplc="7360A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D40AF"/>
    <w:multiLevelType w:val="hybridMultilevel"/>
    <w:tmpl w:val="DEB6A508"/>
    <w:lvl w:ilvl="0" w:tplc="8CFC411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2D92623"/>
    <w:multiLevelType w:val="hybridMultilevel"/>
    <w:tmpl w:val="4C1C3BAA"/>
    <w:lvl w:ilvl="0" w:tplc="FDB25BFC">
      <w:start w:val="1"/>
      <w:numFmt w:val="upperRoman"/>
      <w:lvlText w:val="%1-"/>
      <w:lvlJc w:val="left"/>
      <w:pPr>
        <w:ind w:left="73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9">
    <w:nsid w:val="675D3811"/>
    <w:multiLevelType w:val="hybridMultilevel"/>
    <w:tmpl w:val="BC6CF90E"/>
    <w:lvl w:ilvl="0" w:tplc="3E7EDF0A">
      <w:start w:val="1"/>
      <w:numFmt w:val="decimal"/>
      <w:lvlText w:val="%1."/>
      <w:lvlJc w:val="left"/>
      <w:pPr>
        <w:ind w:left="1221" w:hanging="795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82C0D18"/>
    <w:multiLevelType w:val="hybridMultilevel"/>
    <w:tmpl w:val="2438D8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C491E"/>
    <w:multiLevelType w:val="hybridMultilevel"/>
    <w:tmpl w:val="F210FBA8"/>
    <w:lvl w:ilvl="0" w:tplc="260C0EA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0"/>
  </w:num>
  <w:num w:numId="6">
    <w:abstractNumId w:val="9"/>
  </w:num>
  <w:num w:numId="7">
    <w:abstractNumId w:val="5"/>
  </w:num>
  <w:num w:numId="8">
    <w:abstractNumId w:val="7"/>
  </w:num>
  <w:num w:numId="9">
    <w:abstractNumId w:val="11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8327B"/>
    <w:rsid w:val="00004346"/>
    <w:rsid w:val="000202AB"/>
    <w:rsid w:val="00020B30"/>
    <w:rsid w:val="0002168F"/>
    <w:rsid w:val="0004085E"/>
    <w:rsid w:val="00041E5F"/>
    <w:rsid w:val="00053FAD"/>
    <w:rsid w:val="0006671D"/>
    <w:rsid w:val="00070F01"/>
    <w:rsid w:val="00093658"/>
    <w:rsid w:val="00094535"/>
    <w:rsid w:val="000B0BC7"/>
    <w:rsid w:val="000B2F26"/>
    <w:rsid w:val="000C03E8"/>
    <w:rsid w:val="000D6A5B"/>
    <w:rsid w:val="001242DB"/>
    <w:rsid w:val="00132161"/>
    <w:rsid w:val="00144D2D"/>
    <w:rsid w:val="00155FE4"/>
    <w:rsid w:val="00161BED"/>
    <w:rsid w:val="001672D8"/>
    <w:rsid w:val="001B180F"/>
    <w:rsid w:val="001B2723"/>
    <w:rsid w:val="00202491"/>
    <w:rsid w:val="00203910"/>
    <w:rsid w:val="00204460"/>
    <w:rsid w:val="0021101E"/>
    <w:rsid w:val="0023120B"/>
    <w:rsid w:val="00234E33"/>
    <w:rsid w:val="002431C9"/>
    <w:rsid w:val="00293416"/>
    <w:rsid w:val="002A4FB7"/>
    <w:rsid w:val="002C0773"/>
    <w:rsid w:val="002D2B32"/>
    <w:rsid w:val="002E28D0"/>
    <w:rsid w:val="0030267B"/>
    <w:rsid w:val="00304853"/>
    <w:rsid w:val="00323C1C"/>
    <w:rsid w:val="00331BBB"/>
    <w:rsid w:val="00340011"/>
    <w:rsid w:val="00354963"/>
    <w:rsid w:val="0038327B"/>
    <w:rsid w:val="003A2441"/>
    <w:rsid w:val="003A3454"/>
    <w:rsid w:val="003B78D9"/>
    <w:rsid w:val="003D6949"/>
    <w:rsid w:val="003E18B2"/>
    <w:rsid w:val="003E3615"/>
    <w:rsid w:val="00441DDA"/>
    <w:rsid w:val="00451744"/>
    <w:rsid w:val="00467FA3"/>
    <w:rsid w:val="0047067C"/>
    <w:rsid w:val="004A201C"/>
    <w:rsid w:val="004A51C4"/>
    <w:rsid w:val="004C5A41"/>
    <w:rsid w:val="004C68D0"/>
    <w:rsid w:val="004D38DF"/>
    <w:rsid w:val="004F60F1"/>
    <w:rsid w:val="00503761"/>
    <w:rsid w:val="00517EB9"/>
    <w:rsid w:val="005273E0"/>
    <w:rsid w:val="005404FD"/>
    <w:rsid w:val="005620D3"/>
    <w:rsid w:val="005839FC"/>
    <w:rsid w:val="005871DD"/>
    <w:rsid w:val="00595A96"/>
    <w:rsid w:val="005A2904"/>
    <w:rsid w:val="005A507B"/>
    <w:rsid w:val="005B3F55"/>
    <w:rsid w:val="005C3D53"/>
    <w:rsid w:val="005D0121"/>
    <w:rsid w:val="005E16DB"/>
    <w:rsid w:val="005E32FC"/>
    <w:rsid w:val="005E5AE2"/>
    <w:rsid w:val="005F4382"/>
    <w:rsid w:val="006009B5"/>
    <w:rsid w:val="006052D5"/>
    <w:rsid w:val="00605528"/>
    <w:rsid w:val="00610102"/>
    <w:rsid w:val="00616A75"/>
    <w:rsid w:val="006225B8"/>
    <w:rsid w:val="00634629"/>
    <w:rsid w:val="00637287"/>
    <w:rsid w:val="0065016A"/>
    <w:rsid w:val="00650F30"/>
    <w:rsid w:val="006670E9"/>
    <w:rsid w:val="006722CC"/>
    <w:rsid w:val="00683273"/>
    <w:rsid w:val="00683C36"/>
    <w:rsid w:val="006D1555"/>
    <w:rsid w:val="006D61F8"/>
    <w:rsid w:val="006D67EA"/>
    <w:rsid w:val="006E25B2"/>
    <w:rsid w:val="006F2ADF"/>
    <w:rsid w:val="00703C64"/>
    <w:rsid w:val="007132AD"/>
    <w:rsid w:val="00715336"/>
    <w:rsid w:val="00716E0B"/>
    <w:rsid w:val="00724055"/>
    <w:rsid w:val="0073749E"/>
    <w:rsid w:val="0074452D"/>
    <w:rsid w:val="007646A9"/>
    <w:rsid w:val="007703C0"/>
    <w:rsid w:val="007846CD"/>
    <w:rsid w:val="00785C21"/>
    <w:rsid w:val="007C0CCD"/>
    <w:rsid w:val="007D2943"/>
    <w:rsid w:val="007D4F4A"/>
    <w:rsid w:val="007D578F"/>
    <w:rsid w:val="00824D23"/>
    <w:rsid w:val="00833762"/>
    <w:rsid w:val="00862B9A"/>
    <w:rsid w:val="00863607"/>
    <w:rsid w:val="008651ED"/>
    <w:rsid w:val="00866F1B"/>
    <w:rsid w:val="0087460E"/>
    <w:rsid w:val="0087485A"/>
    <w:rsid w:val="008866CA"/>
    <w:rsid w:val="00890480"/>
    <w:rsid w:val="008A1F56"/>
    <w:rsid w:val="008B44CF"/>
    <w:rsid w:val="008C06FD"/>
    <w:rsid w:val="008E7345"/>
    <w:rsid w:val="008F4F0E"/>
    <w:rsid w:val="00913468"/>
    <w:rsid w:val="00917DC7"/>
    <w:rsid w:val="009219F4"/>
    <w:rsid w:val="00932778"/>
    <w:rsid w:val="00934B31"/>
    <w:rsid w:val="009569DB"/>
    <w:rsid w:val="0097054E"/>
    <w:rsid w:val="0097130C"/>
    <w:rsid w:val="00971FDA"/>
    <w:rsid w:val="00993877"/>
    <w:rsid w:val="009950DE"/>
    <w:rsid w:val="009A7443"/>
    <w:rsid w:val="009B4FBE"/>
    <w:rsid w:val="009C43C4"/>
    <w:rsid w:val="009C5522"/>
    <w:rsid w:val="009D0BF2"/>
    <w:rsid w:val="00A006A6"/>
    <w:rsid w:val="00A05F9D"/>
    <w:rsid w:val="00A06E3A"/>
    <w:rsid w:val="00A11442"/>
    <w:rsid w:val="00A1265C"/>
    <w:rsid w:val="00A23691"/>
    <w:rsid w:val="00A25DAF"/>
    <w:rsid w:val="00A378C2"/>
    <w:rsid w:val="00A37E6B"/>
    <w:rsid w:val="00A427F8"/>
    <w:rsid w:val="00A43E34"/>
    <w:rsid w:val="00A4519B"/>
    <w:rsid w:val="00A45F87"/>
    <w:rsid w:val="00A53A74"/>
    <w:rsid w:val="00A612DC"/>
    <w:rsid w:val="00A64208"/>
    <w:rsid w:val="00A67770"/>
    <w:rsid w:val="00A7455B"/>
    <w:rsid w:val="00A901C3"/>
    <w:rsid w:val="00AB3BD1"/>
    <w:rsid w:val="00AC6F82"/>
    <w:rsid w:val="00AC6FCC"/>
    <w:rsid w:val="00AD12BB"/>
    <w:rsid w:val="00AD59A3"/>
    <w:rsid w:val="00AE028A"/>
    <w:rsid w:val="00AE0333"/>
    <w:rsid w:val="00AF68FC"/>
    <w:rsid w:val="00B25E3F"/>
    <w:rsid w:val="00B41E4A"/>
    <w:rsid w:val="00B55F7D"/>
    <w:rsid w:val="00B964BF"/>
    <w:rsid w:val="00BA04B7"/>
    <w:rsid w:val="00BB65F6"/>
    <w:rsid w:val="00BC787E"/>
    <w:rsid w:val="00BD708C"/>
    <w:rsid w:val="00BE5000"/>
    <w:rsid w:val="00BF4BF1"/>
    <w:rsid w:val="00C1174D"/>
    <w:rsid w:val="00C14FB2"/>
    <w:rsid w:val="00C14FF7"/>
    <w:rsid w:val="00C42942"/>
    <w:rsid w:val="00C52E34"/>
    <w:rsid w:val="00C646C7"/>
    <w:rsid w:val="00C71996"/>
    <w:rsid w:val="00C82F3F"/>
    <w:rsid w:val="00C95674"/>
    <w:rsid w:val="00CB000B"/>
    <w:rsid w:val="00CB4958"/>
    <w:rsid w:val="00CC6EE4"/>
    <w:rsid w:val="00CE3BD7"/>
    <w:rsid w:val="00CF197B"/>
    <w:rsid w:val="00D02B3A"/>
    <w:rsid w:val="00D05614"/>
    <w:rsid w:val="00D15752"/>
    <w:rsid w:val="00D42FDC"/>
    <w:rsid w:val="00D645C3"/>
    <w:rsid w:val="00D73C8F"/>
    <w:rsid w:val="00D811B1"/>
    <w:rsid w:val="00DA4E90"/>
    <w:rsid w:val="00DA79AD"/>
    <w:rsid w:val="00DB1027"/>
    <w:rsid w:val="00DC7AF0"/>
    <w:rsid w:val="00DE5ACC"/>
    <w:rsid w:val="00DE5E3E"/>
    <w:rsid w:val="00DF4FB9"/>
    <w:rsid w:val="00DF6003"/>
    <w:rsid w:val="00E02A65"/>
    <w:rsid w:val="00E15495"/>
    <w:rsid w:val="00E21B40"/>
    <w:rsid w:val="00E24E31"/>
    <w:rsid w:val="00E2792B"/>
    <w:rsid w:val="00E315FB"/>
    <w:rsid w:val="00E50B57"/>
    <w:rsid w:val="00E53A73"/>
    <w:rsid w:val="00E564D3"/>
    <w:rsid w:val="00E5734F"/>
    <w:rsid w:val="00E623AE"/>
    <w:rsid w:val="00E743A5"/>
    <w:rsid w:val="00E7519A"/>
    <w:rsid w:val="00E7641C"/>
    <w:rsid w:val="00E821C9"/>
    <w:rsid w:val="00E97A39"/>
    <w:rsid w:val="00EB64CE"/>
    <w:rsid w:val="00EC1463"/>
    <w:rsid w:val="00EC6BA7"/>
    <w:rsid w:val="00ED37A1"/>
    <w:rsid w:val="00ED7D35"/>
    <w:rsid w:val="00EF0D08"/>
    <w:rsid w:val="00F01C89"/>
    <w:rsid w:val="00F165CA"/>
    <w:rsid w:val="00F23008"/>
    <w:rsid w:val="00F232BB"/>
    <w:rsid w:val="00F270EB"/>
    <w:rsid w:val="00F34120"/>
    <w:rsid w:val="00F35C71"/>
    <w:rsid w:val="00F77A08"/>
    <w:rsid w:val="00F93844"/>
    <w:rsid w:val="00FB621E"/>
    <w:rsid w:val="00FD68C3"/>
    <w:rsid w:val="00FE54AD"/>
    <w:rsid w:val="00FE73E2"/>
    <w:rsid w:val="00FF3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00B"/>
    <w:pPr>
      <w:ind w:left="720"/>
      <w:contextualSpacing/>
    </w:pPr>
  </w:style>
  <w:style w:type="character" w:styleId="a4">
    <w:name w:val="Emphasis"/>
    <w:basedOn w:val="a0"/>
    <w:uiPriority w:val="20"/>
    <w:qFormat/>
    <w:rsid w:val="006101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2484</Words>
  <Characters>14162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sirina_yv</dc:creator>
  <cp:lastModifiedBy>sirina_yv</cp:lastModifiedBy>
  <cp:revision>9</cp:revision>
  <cp:lastPrinted>2021-01-26T07:51:00Z</cp:lastPrinted>
  <dcterms:created xsi:type="dcterms:W3CDTF">2021-01-20T04:24:00Z</dcterms:created>
  <dcterms:modified xsi:type="dcterms:W3CDTF">2021-01-29T13:16:00Z</dcterms:modified>
</cp:coreProperties>
</file>