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1" w:rsidRPr="0038327B" w:rsidRDefault="00827BE1" w:rsidP="00827B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827BE1" w:rsidRPr="0038327B" w:rsidRDefault="00827BE1" w:rsidP="00827B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827BE1" w:rsidRPr="0038327B" w:rsidRDefault="00827BE1" w:rsidP="00827B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</w:p>
    <w:p w:rsidR="00827BE1" w:rsidRPr="0038327B" w:rsidRDefault="00827BE1" w:rsidP="00827B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СУРКОВА ДАНИИЛА СЕРГЕЕВИЧА</w:t>
      </w:r>
    </w:p>
    <w:p w:rsidR="00827BE1" w:rsidRPr="00067176" w:rsidRDefault="00827BE1" w:rsidP="00827B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Даниил Сурков</w:t>
      </w:r>
      <w:r w:rsidRPr="0006717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proofErr w:type="gramStart"/>
      <w:r w:rsidRPr="0006717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избран</w:t>
      </w:r>
      <w:proofErr w:type="gramEnd"/>
      <w:r w:rsidRPr="0006717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депутатом Березниковской городской Думы </w:t>
      </w:r>
      <w:r w:rsidRPr="0006717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06717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</w:t>
      </w:r>
    </w:p>
    <w:p w:rsidR="00827BE1" w:rsidRPr="0038327B" w:rsidRDefault="00827BE1" w:rsidP="00827BE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827BE1" w:rsidRPr="00195254" w:rsidRDefault="00827BE1" w:rsidP="00827BE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67176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0671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176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 принимались в устной форме. Также обращения можно было направить </w:t>
      </w:r>
      <w:r w:rsidRPr="00195254">
        <w:rPr>
          <w:rFonts w:ascii="Times New Roman" w:hAnsi="Times New Roman" w:cs="Times New Roman"/>
          <w:sz w:val="28"/>
          <w:szCs w:val="28"/>
        </w:rPr>
        <w:t>в  электронной форме через интернет-приемную сайта Березниковской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E1" w:rsidRPr="00067176" w:rsidRDefault="00827BE1" w:rsidP="00827BE1">
      <w:pPr>
        <w:shd w:val="clear" w:color="auto" w:fill="FFFFFF"/>
        <w:suppressAutoHyphens/>
        <w:spacing w:before="240" w:after="28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zh-CN"/>
        </w:rPr>
      </w:pPr>
    </w:p>
    <w:p w:rsidR="00827BE1" w:rsidRPr="0038327B" w:rsidRDefault="00827BE1" w:rsidP="00827BE1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827BE1" w:rsidRPr="0038327B" w:rsidRDefault="00827BE1" w:rsidP="00827BE1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827BE1" w:rsidRPr="0038327B" w:rsidRDefault="00827BE1" w:rsidP="00827BE1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411"/>
        <w:gridCol w:w="1666"/>
        <w:gridCol w:w="2551"/>
        <w:gridCol w:w="2906"/>
      </w:tblGrid>
      <w:tr w:rsidR="00827BE1" w:rsidRPr="0038327B" w:rsidTr="00CB39E9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827BE1" w:rsidRPr="0038327B" w:rsidTr="00CB39E9">
        <w:trPr>
          <w:trHeight w:val="3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E1" w:rsidRPr="0038327B" w:rsidRDefault="00827BE1" w:rsidP="00956B2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827BE1" w:rsidRPr="0038327B" w:rsidTr="00CB39E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E1" w:rsidRPr="0038327B" w:rsidRDefault="00CB39E9" w:rsidP="00956B2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сентябрь-декабрь 2020 г.</w:t>
            </w:r>
            <w:r w:rsidR="00827B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827BE1" w:rsidRPr="0038327B" w:rsidRDefault="00827BE1" w:rsidP="00827BE1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827BE1" w:rsidRPr="0038327B" w:rsidTr="00956B2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BE1" w:rsidRPr="0038327B" w:rsidRDefault="00827BE1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827BE1" w:rsidRPr="0038327B" w:rsidTr="00956B29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827BE1" w:rsidRPr="0038327B" w:rsidRDefault="00827BE1" w:rsidP="00956B29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27BE1" w:rsidRPr="0038327B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827BE1" w:rsidRPr="0038327B" w:rsidTr="00956B29">
        <w:trPr>
          <w:trHeight w:val="45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муниципальных предприятий и учреждений</w:t>
            </w:r>
          </w:p>
          <w:p w:rsidR="00827BE1" w:rsidRPr="0038327B" w:rsidRDefault="00827BE1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27BE1" w:rsidRPr="0038327B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827BE1" w:rsidRPr="0038327B" w:rsidTr="00956B29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Pr="0038327B" w:rsidRDefault="00827BE1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27BE1" w:rsidRPr="0038327B" w:rsidRDefault="00827BE1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827BE1" w:rsidRPr="0038327B" w:rsidTr="00956B29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BE1" w:rsidRDefault="00827BE1" w:rsidP="0095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Изменение работы светофора  на перекрестке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Новосодовой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</w:t>
            </w:r>
          </w:p>
          <w:p w:rsidR="00827BE1" w:rsidRPr="00EB0FAD" w:rsidRDefault="00827BE1" w:rsidP="0095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Чуртанского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шоссе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BE1" w:rsidRDefault="00827BE1" w:rsidP="00956B29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27BE1" w:rsidRPr="0038327B" w:rsidRDefault="00827BE1" w:rsidP="00956B29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827BE1" w:rsidRDefault="00827BE1" w:rsidP="00827BE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в обращении вопросов.</w:t>
      </w:r>
    </w:p>
    <w:p w:rsidR="00827BE1" w:rsidRDefault="00827BE1" w:rsidP="00827BE1">
      <w:pPr>
        <w:pStyle w:val="a3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города Березники</w:t>
      </w:r>
    </w:p>
    <w:p w:rsidR="00827BE1" w:rsidRDefault="00827BE1" w:rsidP="00827BE1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A621C">
        <w:rPr>
          <w:rFonts w:ascii="Times New Roman" w:eastAsia="Times New Roman" w:hAnsi="Times New Roman" w:cs="Times New Roman"/>
          <w:sz w:val="28"/>
          <w:szCs w:val="28"/>
          <w:lang w:eastAsia="zh-CN"/>
        </w:rPr>
        <w:t>Шанину</w:t>
      </w:r>
      <w:proofErr w:type="spellEnd"/>
      <w:r w:rsidRPr="007A6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</w:t>
      </w:r>
    </w:p>
    <w:p w:rsidR="00827BE1" w:rsidRDefault="00827BE1" w:rsidP="00827BE1">
      <w:pPr>
        <w:pStyle w:val="a3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И.о. Первого заместителя главы Администрации города Березники</w:t>
      </w:r>
    </w:p>
    <w:p w:rsidR="00827BE1" w:rsidRDefault="00827BE1" w:rsidP="00827BE1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Литвинову М.А. - 3</w:t>
      </w:r>
    </w:p>
    <w:p w:rsidR="00827BE1" w:rsidRPr="0038327B" w:rsidRDefault="00827BE1" w:rsidP="00827B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АБОТА В ОКРУГЕ</w:t>
      </w:r>
    </w:p>
    <w:p w:rsidR="00827BE1" w:rsidRPr="0038327B" w:rsidRDefault="00827BE1" w:rsidP="00827BE1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27BE1" w:rsidRDefault="00827BE1" w:rsidP="00827BE1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827BE1" w:rsidRDefault="00827BE1" w:rsidP="00827BE1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7BE1" w:rsidRPr="00974BC6" w:rsidRDefault="00827BE1" w:rsidP="00827BE1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</w:p>
    <w:p w:rsidR="00827BE1" w:rsidRPr="00974BC6" w:rsidRDefault="00827BE1" w:rsidP="00827BE1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</w:p>
    <w:p w:rsidR="00827BE1" w:rsidRPr="00974BC6" w:rsidRDefault="00827BE1" w:rsidP="00827BE1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</w:p>
    <w:p w:rsidR="00827BE1" w:rsidRDefault="00827BE1" w:rsidP="00827BE1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Д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епутат информировал жителей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27BE1" w:rsidRPr="00217EB6" w:rsidRDefault="00827BE1" w:rsidP="00217EB6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E000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порядке и условиях вступления в </w:t>
      </w:r>
      <w:r w:rsidR="00217EB6">
        <w:rPr>
          <w:rFonts w:ascii="Times New Roman" w:eastAsia="Times New Roman" w:hAnsi="Times New Roman" w:cs="Times New Roman"/>
          <w:sz w:val="28"/>
          <w:szCs w:val="24"/>
          <w:lang w:eastAsia="zh-CN"/>
        </w:rPr>
        <w:t>м</w:t>
      </w:r>
      <w:r w:rsidR="00217EB6" w:rsidRPr="00217EB6">
        <w:rPr>
          <w:rFonts w:ascii="Times New Roman" w:eastAsia="Times New Roman" w:hAnsi="Times New Roman" w:cs="Times New Roman"/>
          <w:sz w:val="28"/>
          <w:szCs w:val="24"/>
          <w:lang w:eastAsia="zh-CN"/>
        </w:rPr>
        <w:t>униципальн</w:t>
      </w:r>
      <w:r w:rsidR="00217EB6">
        <w:rPr>
          <w:rFonts w:ascii="Times New Roman" w:eastAsia="Times New Roman" w:hAnsi="Times New Roman" w:cs="Times New Roman"/>
          <w:sz w:val="28"/>
          <w:szCs w:val="24"/>
          <w:lang w:eastAsia="zh-CN"/>
        </w:rPr>
        <w:t>ую</w:t>
      </w:r>
      <w:r w:rsidR="00217EB6" w:rsidRPr="00217EB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программ</w:t>
      </w:r>
      <w:r w:rsidR="00217EB6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="00217EB6" w:rsidRPr="00217EB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827BE1" w:rsidRDefault="00827BE1" w:rsidP="00827BE1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праве и порядке обращения в Инспекцию государственного жилищного надзора Пермского края.</w:t>
      </w:r>
    </w:p>
    <w:p w:rsidR="00827BE1" w:rsidRPr="00E00068" w:rsidRDefault="00827BE1" w:rsidP="00827BE1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законодательстве в сфере ЖКХ.</w:t>
      </w:r>
    </w:p>
    <w:p w:rsidR="00827BE1" w:rsidRDefault="00827BE1" w:rsidP="00827B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E1" w:rsidRDefault="00827BE1" w:rsidP="00827BE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инициативе депутата на территории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прошли</w:t>
      </w:r>
      <w:r w:rsidR="00CB39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следюущие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мероприятия: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День учителя в </w:t>
      </w:r>
      <w:r w:rsidR="0042137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СОШ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4213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с вручением </w:t>
      </w:r>
      <w:proofErr w:type="spellStart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рециркулятора</w:t>
      </w:r>
      <w:proofErr w:type="spellEnd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воздуха.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День пожилого человека с вручением сертификатов на приобретение лекарственных средств.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Информационная встреча с жителями округа домов №6 №8 №10 по ул. </w:t>
      </w:r>
      <w:proofErr w:type="gramStart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Коммунистической</w:t>
      </w:r>
      <w:proofErr w:type="gramEnd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новогодних подарков многодетным семьям округа.</w:t>
      </w:r>
    </w:p>
    <w:p w:rsidR="00827BE1" w:rsidRDefault="00827BE1" w:rsidP="00827BE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7BE1" w:rsidRDefault="00827BE1" w:rsidP="00827BE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 режим работы светофора на пересечении ул. </w:t>
      </w:r>
      <w:proofErr w:type="spellStart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Новосодовая</w:t>
      </w:r>
      <w:proofErr w:type="spellEnd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Чуртанского</w:t>
      </w:r>
      <w:proofErr w:type="spellEnd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шоссе в результате чего была снята напряженность на данном участке дороги.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запросу депутата были выполнены ремонтные работы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Ленина д.33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запросу депутата был получен ответ от Администрации </w:t>
      </w:r>
      <w:r w:rsidR="00743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 о проведении капитальных ремонтов в 2021 году по адресам </w:t>
      </w:r>
      <w:proofErr w:type="spellStart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пр-т</w:t>
      </w:r>
      <w:proofErr w:type="spellEnd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Советский д.№18 ул. Деменева д.№7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 о проведении капитального ремонта в доме №1 пер. Школьный остается на контроле.</w:t>
      </w:r>
    </w:p>
    <w:p w:rsidR="00827BE1" w:rsidRPr="00974BC6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запросу депутата был получен ответ от Администрации</w:t>
      </w:r>
      <w:r w:rsidR="00743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  о проведении капитального ремонта пр. Ленина 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участке от ул. Тельмана до ул. Пятилетки, в рамках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предусмотрено устройство ливневой канализации и пешеходного перехода в районе дома по адресу ул. Ленина д.№37</w:t>
      </w:r>
    </w:p>
    <w:p w:rsidR="00827BE1" w:rsidRPr="0095400A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запро</w:t>
      </w:r>
      <w:r w:rsidR="00743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 депутата от Администрации города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Березники был получен ответ  о газификации домов по адресам ул. Панфилова дома 34-38 и ул. Матросова дома 30-39 в данный момент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предпроектные</w:t>
      </w:r>
      <w:proofErr w:type="spellEnd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мероприятия.</w:t>
      </w:r>
    </w:p>
    <w:p w:rsidR="00827BE1" w:rsidRPr="0095400A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запросу депутата была оказана материальная помощь на приобретение акустических систем для </w:t>
      </w:r>
      <w:proofErr w:type="spellStart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Березниковского</w:t>
      </w:r>
      <w:proofErr w:type="spellEnd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политехнического техникума в </w:t>
      </w:r>
      <w:proofErr w:type="gramStart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целях</w:t>
      </w:r>
      <w:proofErr w:type="gramEnd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улучшения удаленного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взаимодействия преподавателей и студентов.</w:t>
      </w:r>
    </w:p>
    <w:p w:rsidR="00827BE1" w:rsidRPr="0095400A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запросу депутата была оказана помощь в </w:t>
      </w:r>
      <w:proofErr w:type="gramStart"/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новогодних подарков </w:t>
      </w:r>
      <w:proofErr w:type="spellStart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Березниковскому</w:t>
      </w:r>
      <w:proofErr w:type="spellEnd"/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отделению «Всероссийского общества инвалидов»</w:t>
      </w:r>
    </w:p>
    <w:p w:rsidR="00827BE1" w:rsidRDefault="00827BE1" w:rsidP="00827BE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запросу депутата на канализационном колодце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Короленко д.14 был восстановлен колодезный люк.</w:t>
      </w:r>
    </w:p>
    <w:p w:rsidR="00827BE1" w:rsidRPr="0095400A" w:rsidRDefault="00827BE1" w:rsidP="00827BE1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E1" w:rsidRDefault="00827BE1" w:rsidP="00827BE1">
      <w:pPr>
        <w:pStyle w:val="a3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думских комиссиях депутатом неоднократно поднимался вопрос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 капитального ремонта по адресу ул. Березниковская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 №65.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данный момент проводится конкурс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400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данного вида работ.</w:t>
      </w:r>
    </w:p>
    <w:p w:rsidR="00827BE1" w:rsidRPr="00022C20" w:rsidRDefault="00827BE1" w:rsidP="00827B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E1" w:rsidRPr="00022C20" w:rsidRDefault="00827BE1" w:rsidP="00827BE1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C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постоянных </w:t>
      </w:r>
      <w:proofErr w:type="gramStart"/>
      <w:r w:rsidRPr="00022C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022C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27BE1" w:rsidRPr="00022C20" w:rsidRDefault="00827BE1" w:rsidP="00827BE1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экономической политике </w:t>
      </w:r>
      <w:r w:rsidRPr="00022C2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 городской Думы;</w:t>
      </w:r>
    </w:p>
    <w:p w:rsidR="00827BE1" w:rsidRPr="00022C20" w:rsidRDefault="00827BE1" w:rsidP="00827BE1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при администрации города Березники</w:t>
      </w:r>
    </w:p>
    <w:p w:rsidR="00827BE1" w:rsidRPr="0095400A" w:rsidRDefault="00827BE1" w:rsidP="00827BE1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E1" w:rsidRPr="00C21D81" w:rsidRDefault="00827BE1" w:rsidP="00827BE1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827BE1" w:rsidRPr="00962911" w:rsidRDefault="00827BE1" w:rsidP="00827BE1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собрания с жильцами МКД по адресу Школьный переулок дом 1 по теме о проведения капитального ремонта дома, о вырубке ветхих деревьев и </w:t>
      </w:r>
      <w:proofErr w:type="spellStart"/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>пухонесущих</w:t>
      </w:r>
      <w:proofErr w:type="spellEnd"/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тополей.</w:t>
      </w:r>
    </w:p>
    <w:p w:rsidR="00827BE1" w:rsidRPr="00962911" w:rsidRDefault="00827BE1" w:rsidP="00827BE1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Надзор за реализацией проекта по капитальному ремонту дороги по ул. Ленина от ул. Пятилетки до ул. Коммунистическая.</w:t>
      </w:r>
    </w:p>
    <w:p w:rsidR="00827BE1" w:rsidRDefault="00827BE1" w:rsidP="00827BE1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во вступлении в конкурс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бюджетирования</w:t>
      </w:r>
      <w:proofErr w:type="spellEnd"/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жителям</w:t>
      </w:r>
      <w:r w:rsidR="004E03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от домов №6 №8 №10 по </w:t>
      </w:r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 w:rsidRPr="0096291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Коммунистической</w:t>
      </w:r>
      <w:proofErr w:type="gramEnd"/>
    </w:p>
    <w:p w:rsidR="00827BE1" w:rsidRPr="00A63E1A" w:rsidRDefault="00827BE1" w:rsidP="00A63E1A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Консультация избирателей о возможностях вступления в </w:t>
      </w:r>
      <w:r w:rsidR="00A63E1A">
        <w:rPr>
          <w:rFonts w:ascii="Times New Roman" w:eastAsia="Times New Roman" w:hAnsi="Times New Roman" w:cs="Times New Roman"/>
          <w:sz w:val="28"/>
          <w:szCs w:val="24"/>
          <w:lang w:eastAsia="zh-CN"/>
        </w:rPr>
        <w:t>м</w:t>
      </w:r>
      <w:r w:rsidR="00A63E1A" w:rsidRPr="00A63E1A">
        <w:rPr>
          <w:rFonts w:ascii="Times New Roman" w:eastAsia="Times New Roman" w:hAnsi="Times New Roman" w:cs="Times New Roman"/>
          <w:sz w:val="28"/>
          <w:szCs w:val="24"/>
          <w:lang w:eastAsia="zh-CN"/>
        </w:rPr>
        <w:t>униципальн</w:t>
      </w:r>
      <w:r w:rsidR="00A63E1A">
        <w:rPr>
          <w:rFonts w:ascii="Times New Roman" w:eastAsia="Times New Roman" w:hAnsi="Times New Roman" w:cs="Times New Roman"/>
          <w:sz w:val="28"/>
          <w:szCs w:val="24"/>
          <w:lang w:eastAsia="zh-CN"/>
        </w:rPr>
        <w:t>ую</w:t>
      </w:r>
      <w:r w:rsidR="00A63E1A" w:rsidRPr="00A63E1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программ</w:t>
      </w:r>
      <w:r w:rsidR="00A63E1A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="00A63E1A" w:rsidRPr="00A63E1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827BE1" w:rsidRDefault="00827BE1" w:rsidP="00827BE1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</w:p>
    <w:p w:rsidR="00827BE1" w:rsidRDefault="00827BE1" w:rsidP="00827BE1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многодетных семей с Новым годом</w:t>
      </w:r>
    </w:p>
    <w:p w:rsidR="00827BE1" w:rsidRPr="00962911" w:rsidRDefault="00827BE1" w:rsidP="00827BE1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Работа по наказам избирателей</w:t>
      </w:r>
      <w:bookmarkStart w:id="0" w:name="_GoBack"/>
      <w:bookmarkEnd w:id="0"/>
    </w:p>
    <w:p w:rsidR="00827BE1" w:rsidRPr="00962911" w:rsidRDefault="00827BE1" w:rsidP="00827BE1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Pr="00827BE1" w:rsidRDefault="00DA79AD" w:rsidP="00827BE1"/>
    <w:sectPr w:rsidR="00DA79AD" w:rsidRPr="00827BE1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21E63BF"/>
    <w:multiLevelType w:val="hybridMultilevel"/>
    <w:tmpl w:val="4CC82060"/>
    <w:lvl w:ilvl="0" w:tplc="3508D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04A69"/>
    <w:multiLevelType w:val="hybridMultilevel"/>
    <w:tmpl w:val="C986A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60BD5"/>
    <w:multiLevelType w:val="hybridMultilevel"/>
    <w:tmpl w:val="CF3832F4"/>
    <w:lvl w:ilvl="0" w:tplc="E9AC1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7CA6"/>
    <w:multiLevelType w:val="hybridMultilevel"/>
    <w:tmpl w:val="D0C0DD56"/>
    <w:lvl w:ilvl="0" w:tplc="F252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7A5EB3"/>
    <w:multiLevelType w:val="hybridMultilevel"/>
    <w:tmpl w:val="833E4A30"/>
    <w:lvl w:ilvl="0" w:tplc="B888C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722333"/>
    <w:multiLevelType w:val="hybridMultilevel"/>
    <w:tmpl w:val="14789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83628A"/>
    <w:multiLevelType w:val="hybridMultilevel"/>
    <w:tmpl w:val="110A3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13C65A6"/>
    <w:multiLevelType w:val="hybridMultilevel"/>
    <w:tmpl w:val="F7D66708"/>
    <w:lvl w:ilvl="0" w:tplc="97E0D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703824"/>
    <w:multiLevelType w:val="hybridMultilevel"/>
    <w:tmpl w:val="DDE41F22"/>
    <w:lvl w:ilvl="0" w:tplc="BC0CCC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7F5031"/>
    <w:multiLevelType w:val="hybridMultilevel"/>
    <w:tmpl w:val="3DC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22C20"/>
    <w:rsid w:val="00030935"/>
    <w:rsid w:val="000605B3"/>
    <w:rsid w:val="00067176"/>
    <w:rsid w:val="000B5529"/>
    <w:rsid w:val="001C4E49"/>
    <w:rsid w:val="00217EB6"/>
    <w:rsid w:val="002446EE"/>
    <w:rsid w:val="00272F4F"/>
    <w:rsid w:val="002975FB"/>
    <w:rsid w:val="0038327B"/>
    <w:rsid w:val="003F0961"/>
    <w:rsid w:val="004112D5"/>
    <w:rsid w:val="00421370"/>
    <w:rsid w:val="004B5893"/>
    <w:rsid w:val="004E037B"/>
    <w:rsid w:val="005A2525"/>
    <w:rsid w:val="005A507B"/>
    <w:rsid w:val="005C4601"/>
    <w:rsid w:val="005D38C6"/>
    <w:rsid w:val="005E5AE2"/>
    <w:rsid w:val="005F7C94"/>
    <w:rsid w:val="00605528"/>
    <w:rsid w:val="006574DC"/>
    <w:rsid w:val="006B20E8"/>
    <w:rsid w:val="006B7FB0"/>
    <w:rsid w:val="006E7C3F"/>
    <w:rsid w:val="00743742"/>
    <w:rsid w:val="00753792"/>
    <w:rsid w:val="00781B14"/>
    <w:rsid w:val="007A5BC3"/>
    <w:rsid w:val="007A621C"/>
    <w:rsid w:val="007B2339"/>
    <w:rsid w:val="007E37ED"/>
    <w:rsid w:val="00802E55"/>
    <w:rsid w:val="00814E29"/>
    <w:rsid w:val="00827BE1"/>
    <w:rsid w:val="00876431"/>
    <w:rsid w:val="0088159C"/>
    <w:rsid w:val="008A2139"/>
    <w:rsid w:val="008C070E"/>
    <w:rsid w:val="0095400A"/>
    <w:rsid w:val="00962911"/>
    <w:rsid w:val="00974BC6"/>
    <w:rsid w:val="009C4BEA"/>
    <w:rsid w:val="00A45A65"/>
    <w:rsid w:val="00A63E1A"/>
    <w:rsid w:val="00B11438"/>
    <w:rsid w:val="00B65E91"/>
    <w:rsid w:val="00BE503C"/>
    <w:rsid w:val="00C20D08"/>
    <w:rsid w:val="00C21D81"/>
    <w:rsid w:val="00C71996"/>
    <w:rsid w:val="00CB39E9"/>
    <w:rsid w:val="00D65148"/>
    <w:rsid w:val="00DA79AD"/>
    <w:rsid w:val="00DD01A8"/>
    <w:rsid w:val="00DE1C4F"/>
    <w:rsid w:val="00DE5ACC"/>
    <w:rsid w:val="00E00068"/>
    <w:rsid w:val="00E02A65"/>
    <w:rsid w:val="00E061D2"/>
    <w:rsid w:val="00E31647"/>
    <w:rsid w:val="00E43814"/>
    <w:rsid w:val="00E72AC0"/>
    <w:rsid w:val="00E9076E"/>
    <w:rsid w:val="00EB0FAD"/>
    <w:rsid w:val="00F1420B"/>
    <w:rsid w:val="00F64A94"/>
    <w:rsid w:val="00F8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0396-B526-4C78-B64E-AA6D94B0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22</cp:revision>
  <cp:lastPrinted>2021-01-26T10:11:00Z</cp:lastPrinted>
  <dcterms:created xsi:type="dcterms:W3CDTF">2021-01-26T08:26:00Z</dcterms:created>
  <dcterms:modified xsi:type="dcterms:W3CDTF">2021-01-29T09:14:00Z</dcterms:modified>
</cp:coreProperties>
</file>